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86" w:rsidRDefault="00EE5837">
      <w:pPr>
        <w:jc w:val="center"/>
        <w:rPr>
          <w:lang w:val="uk-UA"/>
        </w:rPr>
      </w:pPr>
      <w:r>
        <w:rPr>
          <w:lang w:val="uk-UA"/>
        </w:rPr>
        <w:t xml:space="preserve">                  </w:t>
      </w:r>
    </w:p>
    <w:p w:rsidR="00CA7686" w:rsidRPr="00FD6163" w:rsidRDefault="00FD6163" w:rsidP="00FD6163">
      <w:pPr>
        <w:rPr>
          <w:lang w:val="uk-UA"/>
        </w:rPr>
      </w:pPr>
      <w:r>
        <w:rPr>
          <w:lang w:val="uk-UA"/>
        </w:rPr>
        <w:t xml:space="preserve"> </w:t>
      </w:r>
      <w:r w:rsidR="00EE5837">
        <w:rPr>
          <w:lang w:val="uk-UA"/>
        </w:rPr>
        <w:t xml:space="preserve"> </w:t>
      </w:r>
    </w:p>
    <w:p w:rsidR="00FD6163" w:rsidRPr="00307592" w:rsidRDefault="00FD6163" w:rsidP="00FD6163">
      <w:pPr>
        <w:tabs>
          <w:tab w:val="left" w:pos="4860"/>
        </w:tabs>
        <w:snapToGrid w:val="0"/>
        <w:spacing w:line="240" w:lineRule="auto"/>
        <w:rPr>
          <w:rFonts w:ascii="Tahoma" w:hAnsi="Tahoma" w:cs="Tahoma"/>
          <w:sz w:val="28"/>
          <w:szCs w:val="28"/>
          <w:lang w:eastAsia="ru-RU"/>
        </w:rPr>
      </w:pPr>
      <w:r w:rsidRPr="00307592">
        <w:rPr>
          <w:rFonts w:eastAsia="Calibri"/>
          <w:sz w:val="28"/>
          <w:szCs w:val="28"/>
          <w:lang w:val="uk-UA"/>
        </w:rPr>
        <w:t xml:space="preserve">                                                             </w:t>
      </w:r>
      <w:r w:rsidRPr="00307592">
        <w:rPr>
          <w:rFonts w:ascii="Tahoma" w:hAnsi="Tahoma" w:cs="Tahoma"/>
          <w:sz w:val="28"/>
          <w:szCs w:val="28"/>
          <w:lang w:eastAsia="ru-RU"/>
        </w:rPr>
        <w:object w:dxaOrig="81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5" o:title=""/>
          </v:shape>
          <o:OLEObject Type="Embed" ProgID="Word.Picture.8" ShapeID="_x0000_i1025" DrawAspect="Content" ObjectID="_1675167401" r:id="rId6"/>
        </w:object>
      </w:r>
    </w:p>
    <w:p w:rsidR="00FD6163" w:rsidRPr="00307592" w:rsidRDefault="00FD6163" w:rsidP="00FD6163">
      <w:pPr>
        <w:tabs>
          <w:tab w:val="left" w:pos="4253"/>
        </w:tabs>
        <w:snapToGrid w:val="0"/>
        <w:spacing w:line="240" w:lineRule="auto"/>
        <w:jc w:val="center"/>
        <w:rPr>
          <w:b/>
          <w:sz w:val="28"/>
          <w:szCs w:val="28"/>
          <w:lang w:eastAsia="ru-RU"/>
        </w:rPr>
      </w:pPr>
      <w:r w:rsidRPr="00307592">
        <w:rPr>
          <w:b/>
          <w:sz w:val="28"/>
          <w:szCs w:val="28"/>
          <w:lang w:eastAsia="ru-RU"/>
        </w:rPr>
        <w:t>УКРАЇНА</w:t>
      </w:r>
    </w:p>
    <w:p w:rsidR="00FD6163" w:rsidRPr="00307592" w:rsidRDefault="00FD6163" w:rsidP="00FD6163">
      <w:pPr>
        <w:snapToGrid w:val="0"/>
        <w:spacing w:line="240" w:lineRule="auto"/>
        <w:jc w:val="center"/>
        <w:rPr>
          <w:b/>
          <w:sz w:val="28"/>
          <w:szCs w:val="28"/>
          <w:lang w:eastAsia="ru-RU"/>
        </w:rPr>
      </w:pPr>
      <w:r w:rsidRPr="00307592">
        <w:rPr>
          <w:b/>
          <w:sz w:val="28"/>
          <w:szCs w:val="28"/>
          <w:lang w:eastAsia="ru-RU"/>
        </w:rPr>
        <w:t>КАЛУСЬКА МІСЬКА РАДА</w:t>
      </w:r>
    </w:p>
    <w:p w:rsidR="00FD6163" w:rsidRPr="00307592" w:rsidRDefault="00FD6163" w:rsidP="00FD6163">
      <w:pPr>
        <w:snapToGrid w:val="0"/>
        <w:spacing w:line="240" w:lineRule="auto"/>
        <w:jc w:val="center"/>
        <w:rPr>
          <w:b/>
          <w:sz w:val="28"/>
          <w:szCs w:val="28"/>
          <w:lang w:eastAsia="ru-RU"/>
        </w:rPr>
      </w:pPr>
      <w:r w:rsidRPr="00307592">
        <w:rPr>
          <w:b/>
          <w:sz w:val="28"/>
          <w:szCs w:val="28"/>
          <w:lang w:eastAsia="ru-RU"/>
        </w:rPr>
        <w:t>ІВАНО-ФРАНКІВСЬКОЇ ОБЛАСТІ</w:t>
      </w:r>
    </w:p>
    <w:p w:rsidR="00FD6163" w:rsidRPr="00307592" w:rsidRDefault="00FD6163" w:rsidP="00FD6163">
      <w:pPr>
        <w:spacing w:line="240" w:lineRule="auto"/>
        <w:jc w:val="center"/>
        <w:rPr>
          <w:b/>
          <w:sz w:val="28"/>
          <w:szCs w:val="28"/>
          <w:lang w:eastAsia="ru-RU"/>
        </w:rPr>
      </w:pPr>
      <w:proofErr w:type="gramStart"/>
      <w:r w:rsidRPr="00307592">
        <w:rPr>
          <w:b/>
          <w:sz w:val="28"/>
          <w:szCs w:val="28"/>
          <w:lang w:eastAsia="ru-RU"/>
        </w:rPr>
        <w:t>ВИКОНАВЧИЙ  КОМІТЕТ</w:t>
      </w:r>
      <w:proofErr w:type="gramEnd"/>
    </w:p>
    <w:p w:rsidR="00FD6163" w:rsidRPr="00307592" w:rsidRDefault="00FD6163" w:rsidP="00FD6163">
      <w:pPr>
        <w:spacing w:line="240" w:lineRule="auto"/>
        <w:rPr>
          <w:sz w:val="28"/>
          <w:szCs w:val="28"/>
          <w:lang w:eastAsia="ru-RU"/>
        </w:rPr>
      </w:pPr>
      <w:r w:rsidRPr="00307592">
        <w:rPr>
          <w:noProof/>
          <w:sz w:val="28"/>
          <w:szCs w:val="28"/>
          <w:lang w:eastAsia="ru-RU"/>
        </w:rPr>
        <mc:AlternateContent>
          <mc:Choice Requires="wps">
            <w:drawing>
              <wp:anchor distT="4294967293" distB="4294967293" distL="114300" distR="114300" simplePos="0" relativeHeight="251659264" behindDoc="0" locked="0" layoutInCell="1" allowOverlap="1" wp14:anchorId="514FB209" wp14:editId="796DD7DC">
                <wp:simplePos x="0" y="0"/>
                <wp:positionH relativeFrom="column">
                  <wp:posOffset>43815</wp:posOffset>
                </wp:positionH>
                <wp:positionV relativeFrom="paragraph">
                  <wp:posOffset>100964</wp:posOffset>
                </wp:positionV>
                <wp:extent cx="61341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FAAA"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c1WA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" strokeweight="4.5pt">
                <v:stroke linestyle="thickThin"/>
              </v:line>
            </w:pict>
          </mc:Fallback>
        </mc:AlternateContent>
      </w:r>
    </w:p>
    <w:p w:rsidR="00FD6163" w:rsidRDefault="00FD6163" w:rsidP="00FD6163">
      <w:pPr>
        <w:spacing w:line="240" w:lineRule="auto"/>
        <w:jc w:val="center"/>
        <w:rPr>
          <w:b/>
          <w:sz w:val="28"/>
          <w:szCs w:val="28"/>
          <w:lang w:eastAsia="ru-RU"/>
        </w:rPr>
      </w:pPr>
      <w:r w:rsidRPr="00307592">
        <w:rPr>
          <w:b/>
          <w:sz w:val="28"/>
          <w:szCs w:val="28"/>
          <w:lang w:eastAsia="ru-RU"/>
        </w:rPr>
        <w:t>РОЗПОРЯДЖЕННЯ МІСЬКОГО ГОЛОВИ</w:t>
      </w:r>
    </w:p>
    <w:p w:rsidR="00FD6163" w:rsidRPr="00D5787F" w:rsidRDefault="00FD6163" w:rsidP="00FD6163">
      <w:pPr>
        <w:spacing w:line="240" w:lineRule="auto"/>
        <w:jc w:val="center"/>
        <w:rPr>
          <w:b/>
          <w:sz w:val="28"/>
          <w:szCs w:val="28"/>
          <w:lang w:eastAsia="ru-RU"/>
        </w:rPr>
      </w:pPr>
      <w:r>
        <w:rPr>
          <w:sz w:val="28"/>
          <w:szCs w:val="28"/>
          <w:lang w:eastAsia="ru-RU"/>
        </w:rPr>
        <w:t>12</w:t>
      </w:r>
      <w:r>
        <w:rPr>
          <w:sz w:val="28"/>
          <w:szCs w:val="28"/>
          <w:lang w:eastAsia="ru-RU"/>
        </w:rPr>
        <w:t>.</w:t>
      </w:r>
      <w:r>
        <w:rPr>
          <w:sz w:val="28"/>
          <w:szCs w:val="28"/>
          <w:lang w:val="uk-UA" w:eastAsia="ru-RU"/>
        </w:rPr>
        <w:t>02.2021</w:t>
      </w:r>
      <w:r w:rsidRPr="00307592">
        <w:rPr>
          <w:sz w:val="28"/>
          <w:szCs w:val="28"/>
          <w:lang w:eastAsia="ru-RU"/>
        </w:rPr>
        <w:t xml:space="preserve">                                      </w:t>
      </w:r>
      <w:r w:rsidRPr="00307592">
        <w:rPr>
          <w:rFonts w:ascii="Tahoma" w:hAnsi="Tahoma"/>
          <w:sz w:val="26"/>
          <w:szCs w:val="26"/>
          <w:lang w:eastAsia="ru-RU"/>
        </w:rPr>
        <w:t>м. Калуш</w:t>
      </w:r>
      <w:r w:rsidRPr="00307592">
        <w:rPr>
          <w:sz w:val="28"/>
          <w:szCs w:val="28"/>
          <w:lang w:eastAsia="ru-RU"/>
        </w:rPr>
        <w:t xml:space="preserve">                                           № </w:t>
      </w:r>
      <w:r>
        <w:rPr>
          <w:sz w:val="28"/>
          <w:szCs w:val="28"/>
          <w:lang w:eastAsia="ru-RU"/>
        </w:rPr>
        <w:t>50</w:t>
      </w:r>
      <w:bookmarkStart w:id="0" w:name="_GoBack"/>
      <w:bookmarkEnd w:id="0"/>
      <w:r w:rsidRPr="00307592">
        <w:rPr>
          <w:sz w:val="28"/>
          <w:szCs w:val="28"/>
          <w:lang w:eastAsia="ru-RU"/>
        </w:rPr>
        <w:t>-р</w:t>
      </w:r>
    </w:p>
    <w:p w:rsidR="00CA7686" w:rsidRPr="00FD6163" w:rsidRDefault="00CA7686">
      <w:pPr>
        <w:jc w:val="center"/>
        <w:rPr>
          <w:b/>
          <w:bCs/>
          <w:sz w:val="28"/>
          <w:szCs w:val="28"/>
        </w:rPr>
      </w:pPr>
    </w:p>
    <w:p w:rsidR="00CA7686" w:rsidRDefault="00CA7686">
      <w:pPr>
        <w:jc w:val="center"/>
        <w:rPr>
          <w:b/>
          <w:bCs/>
          <w:sz w:val="28"/>
          <w:szCs w:val="28"/>
          <w:lang w:val="uk-UA"/>
        </w:rPr>
      </w:pPr>
    </w:p>
    <w:p w:rsidR="00CA7686" w:rsidRDefault="00EE5837">
      <w:pPr>
        <w:pStyle w:val="a9"/>
        <w:spacing w:after="0"/>
        <w:rPr>
          <w:color w:val="000000"/>
          <w:sz w:val="28"/>
          <w:lang w:val="uk-UA"/>
        </w:rPr>
      </w:pPr>
      <w:r>
        <w:rPr>
          <w:color w:val="000000"/>
          <w:sz w:val="28"/>
          <w:lang w:val="uk-UA"/>
        </w:rPr>
        <w:t>Про затвердження Порядку організації роботи</w:t>
      </w:r>
    </w:p>
    <w:p w:rsidR="00CA7686" w:rsidRDefault="00EE5837">
      <w:pPr>
        <w:pStyle w:val="a9"/>
        <w:spacing w:after="0"/>
        <w:rPr>
          <w:color w:val="000000"/>
          <w:sz w:val="28"/>
          <w:lang w:val="uk-UA"/>
        </w:rPr>
      </w:pPr>
      <w:r>
        <w:rPr>
          <w:color w:val="000000"/>
          <w:sz w:val="28"/>
          <w:lang w:val="uk-UA"/>
        </w:rPr>
        <w:t xml:space="preserve">із повідомленнями про корупцію, </w:t>
      </w:r>
    </w:p>
    <w:p w:rsidR="00CA7686" w:rsidRDefault="00EE5837">
      <w:pPr>
        <w:pStyle w:val="a9"/>
        <w:spacing w:after="0"/>
        <w:rPr>
          <w:color w:val="000000"/>
          <w:sz w:val="28"/>
          <w:lang w:val="uk-UA"/>
        </w:rPr>
      </w:pPr>
      <w:r>
        <w:rPr>
          <w:color w:val="000000"/>
          <w:sz w:val="28"/>
          <w:lang w:val="uk-UA"/>
        </w:rPr>
        <w:t xml:space="preserve">внесеними викривачами у виконавчому </w:t>
      </w:r>
    </w:p>
    <w:p w:rsidR="00CA7686" w:rsidRDefault="00EE5837">
      <w:pPr>
        <w:pStyle w:val="a9"/>
        <w:spacing w:after="0"/>
        <w:rPr>
          <w:color w:val="000000"/>
        </w:rPr>
      </w:pPr>
      <w:r>
        <w:rPr>
          <w:color w:val="000000"/>
          <w:sz w:val="28"/>
          <w:lang w:val="uk-UA"/>
        </w:rPr>
        <w:t>комітеті Калуської міської ради</w:t>
      </w:r>
    </w:p>
    <w:p w:rsidR="00CA7686" w:rsidRDefault="00CA7686">
      <w:pPr>
        <w:pStyle w:val="a9"/>
        <w:spacing w:after="0"/>
        <w:rPr>
          <w:color w:val="000000"/>
        </w:rPr>
      </w:pPr>
    </w:p>
    <w:p w:rsidR="00CA7686" w:rsidRPr="00FD6163" w:rsidRDefault="00EE5837">
      <w:pPr>
        <w:pStyle w:val="a9"/>
        <w:spacing w:after="0"/>
        <w:jc w:val="both"/>
        <w:rPr>
          <w:color w:val="000000"/>
          <w:lang w:val="uk-UA"/>
        </w:rPr>
      </w:pPr>
      <w:r>
        <w:rPr>
          <w:color w:val="000000"/>
          <w:sz w:val="28"/>
          <w:lang w:val="uk-UA"/>
        </w:rPr>
        <w:tab/>
        <w:t xml:space="preserve">Керуючись Законом України «Про місцеве самоврядування в Україні», Законом України «Про запобігання корупції», Наказом від 02.04.2020 №127/20 “Про затвердження 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 затвердженим в Міністерстві юстиції України 22.04.2020 за №370/34653, </w:t>
      </w:r>
      <w:r w:rsidRPr="00FD6163">
        <w:rPr>
          <w:color w:val="000000"/>
          <w:sz w:val="28"/>
          <w:szCs w:val="28"/>
          <w:lang w:val="uk-UA"/>
        </w:rPr>
        <w:t>роз’яснен</w:t>
      </w:r>
      <w:r>
        <w:rPr>
          <w:color w:val="000000"/>
          <w:sz w:val="28"/>
          <w:szCs w:val="28"/>
          <w:lang w:val="uk-UA"/>
        </w:rPr>
        <w:t>нями</w:t>
      </w:r>
      <w:r w:rsidRPr="00FD6163">
        <w:rPr>
          <w:color w:val="000000"/>
          <w:sz w:val="28"/>
          <w:szCs w:val="28"/>
          <w:lang w:val="uk-UA"/>
        </w:rPr>
        <w:t xml:space="preserve"> Національного агентства з питань запобігання корупції від 14.07.2020 № 7 «Щодо особливостей перевірки повідомлень про можливі факти корупційних або пов’язаних з корупцією правопорушень, інших порушень Закону України «Про запобігання корупції» з метою забезпечення виконання антикорупційного законодавства:</w:t>
      </w:r>
      <w:r w:rsidRPr="00FD6163">
        <w:rPr>
          <w:sz w:val="28"/>
          <w:szCs w:val="28"/>
          <w:lang w:val="uk-UA"/>
        </w:rPr>
        <w:t xml:space="preserve"> </w:t>
      </w:r>
      <w:r>
        <w:rPr>
          <w:color w:val="000000"/>
          <w:sz w:val="28"/>
          <w:lang w:val="uk-UA"/>
        </w:rPr>
        <w:t xml:space="preserve"> </w:t>
      </w:r>
    </w:p>
    <w:p w:rsidR="00CA7686" w:rsidRPr="00FD6163" w:rsidRDefault="00CA7686">
      <w:pPr>
        <w:pStyle w:val="a9"/>
        <w:spacing w:after="0"/>
        <w:rPr>
          <w:color w:val="000000"/>
          <w:lang w:val="uk-UA"/>
        </w:rPr>
      </w:pPr>
    </w:p>
    <w:p w:rsidR="00CA7686" w:rsidRPr="00FD6163" w:rsidRDefault="00EE5837">
      <w:pPr>
        <w:pStyle w:val="a9"/>
        <w:spacing w:after="0"/>
        <w:jc w:val="both"/>
        <w:rPr>
          <w:color w:val="000000"/>
          <w:sz w:val="28"/>
          <w:lang w:val="uk-UA"/>
        </w:rPr>
      </w:pPr>
      <w:r>
        <w:rPr>
          <w:color w:val="000000"/>
          <w:sz w:val="28"/>
          <w:lang w:val="uk-UA"/>
        </w:rPr>
        <w:t>1. Затвердити Порядок організації роботи із повідомленнями про корупцію, внесеними викривачами у виконавчому комітеті Калуської міської ради згідно з додатком.</w:t>
      </w:r>
    </w:p>
    <w:p w:rsidR="00CA7686" w:rsidRPr="00FD6163" w:rsidRDefault="00EE5837">
      <w:pPr>
        <w:pStyle w:val="a9"/>
        <w:spacing w:after="0"/>
        <w:jc w:val="both"/>
        <w:rPr>
          <w:color w:val="000000"/>
          <w:sz w:val="28"/>
          <w:lang w:val="uk-UA"/>
        </w:rPr>
      </w:pPr>
      <w:r w:rsidRPr="00FD6163">
        <w:rPr>
          <w:color w:val="000000"/>
          <w:sz w:val="28"/>
          <w:lang w:val="uk-UA"/>
        </w:rPr>
        <w:t>2</w:t>
      </w:r>
      <w:r>
        <w:rPr>
          <w:color w:val="000000"/>
          <w:sz w:val="28"/>
          <w:lang w:val="uk-UA"/>
        </w:rPr>
        <w:t>. Уповноваженим особам з питань запобігання та виявлення корупції виконавчих органів, комунальних підприємств, закладів та установ, що входять до сфери управління Калуської міської ради  розробити власні порядки організації роботи із повідомленнями про корупцію, внесеними викривачами.</w:t>
      </w:r>
    </w:p>
    <w:p w:rsidR="00CA7686" w:rsidRDefault="00EE5837">
      <w:pPr>
        <w:pStyle w:val="a9"/>
        <w:spacing w:after="0"/>
        <w:jc w:val="both"/>
        <w:rPr>
          <w:color w:val="000000"/>
          <w:sz w:val="28"/>
          <w:lang w:val="en-US"/>
        </w:rPr>
      </w:pPr>
      <w:r w:rsidRPr="00FD6163">
        <w:rPr>
          <w:color w:val="000000"/>
          <w:sz w:val="28"/>
          <w:lang w:val="uk-UA"/>
        </w:rPr>
        <w:t>3</w:t>
      </w:r>
      <w:r>
        <w:rPr>
          <w:color w:val="000000"/>
          <w:sz w:val="28"/>
          <w:lang w:val="uk-UA"/>
        </w:rPr>
        <w:t xml:space="preserve">. Координацію роботи щодо виконання цього розпорядження покласти на уповноважену особу з питань запобігання та виявлення корупції у виконавчому комітеті Калуської міської ради </w:t>
      </w:r>
      <w:proofErr w:type="spellStart"/>
      <w:r>
        <w:rPr>
          <w:color w:val="000000"/>
          <w:sz w:val="28"/>
          <w:lang w:val="uk-UA"/>
        </w:rPr>
        <w:t>Перегіняк</w:t>
      </w:r>
      <w:proofErr w:type="spellEnd"/>
      <w:r>
        <w:rPr>
          <w:color w:val="000000"/>
          <w:sz w:val="28"/>
          <w:lang w:val="uk-UA"/>
        </w:rPr>
        <w:t xml:space="preserve"> Наталію Володимирівну.</w:t>
      </w:r>
    </w:p>
    <w:p w:rsidR="00CA7686" w:rsidRDefault="00EE5837">
      <w:pPr>
        <w:pStyle w:val="a9"/>
        <w:spacing w:after="0"/>
        <w:jc w:val="both"/>
        <w:rPr>
          <w:color w:val="000000"/>
        </w:rPr>
      </w:pPr>
      <w:r w:rsidRPr="00FD6163">
        <w:rPr>
          <w:color w:val="000000"/>
          <w:sz w:val="28"/>
        </w:rPr>
        <w:t>4</w:t>
      </w:r>
      <w:r>
        <w:rPr>
          <w:color w:val="000000"/>
          <w:sz w:val="28"/>
          <w:lang w:val="uk-UA"/>
        </w:rPr>
        <w:t>. Контроль за виконанням розпорядження залишаю за собою.</w:t>
      </w:r>
    </w:p>
    <w:p w:rsidR="00CA7686" w:rsidRDefault="00CA7686">
      <w:pPr>
        <w:pStyle w:val="a9"/>
        <w:spacing w:after="0"/>
        <w:jc w:val="both"/>
        <w:rPr>
          <w:color w:val="000000"/>
        </w:rPr>
      </w:pPr>
    </w:p>
    <w:p w:rsidR="00CA7686" w:rsidRDefault="00CA7686">
      <w:pPr>
        <w:pStyle w:val="a9"/>
        <w:spacing w:after="0"/>
        <w:rPr>
          <w:color w:val="000000"/>
        </w:rPr>
      </w:pPr>
    </w:p>
    <w:p w:rsidR="00CA7686" w:rsidRDefault="00EE5837">
      <w:pPr>
        <w:pStyle w:val="a9"/>
        <w:spacing w:after="0"/>
        <w:rPr>
          <w:sz w:val="28"/>
          <w:szCs w:val="28"/>
          <w:lang w:val="uk-UA"/>
        </w:rPr>
      </w:pPr>
      <w:r>
        <w:rPr>
          <w:b/>
          <w:bCs/>
          <w:color w:val="000000"/>
          <w:sz w:val="28"/>
          <w:lang w:val="uk-UA"/>
        </w:rPr>
        <w:t xml:space="preserve">Міський голова </w:t>
      </w:r>
      <w:r>
        <w:rPr>
          <w:b/>
          <w:bCs/>
          <w:color w:val="000000"/>
          <w:sz w:val="28"/>
          <w:lang w:val="uk-UA"/>
        </w:rPr>
        <w:tab/>
      </w:r>
      <w:r>
        <w:rPr>
          <w:b/>
          <w:bCs/>
          <w:color w:val="000000"/>
          <w:sz w:val="28"/>
          <w:lang w:val="uk-UA"/>
        </w:rPr>
        <w:tab/>
      </w:r>
      <w:r>
        <w:rPr>
          <w:b/>
          <w:bCs/>
          <w:color w:val="000000"/>
          <w:sz w:val="28"/>
          <w:lang w:val="uk-UA"/>
        </w:rPr>
        <w:tab/>
      </w:r>
      <w:r>
        <w:rPr>
          <w:b/>
          <w:bCs/>
          <w:color w:val="000000"/>
          <w:sz w:val="28"/>
          <w:lang w:val="uk-UA"/>
        </w:rPr>
        <w:tab/>
      </w:r>
      <w:r>
        <w:rPr>
          <w:b/>
          <w:bCs/>
          <w:color w:val="000000"/>
          <w:sz w:val="28"/>
          <w:lang w:val="uk-UA"/>
        </w:rPr>
        <w:tab/>
      </w:r>
      <w:r>
        <w:rPr>
          <w:b/>
          <w:bCs/>
          <w:color w:val="000000"/>
          <w:sz w:val="28"/>
          <w:lang w:val="uk-UA"/>
        </w:rPr>
        <w:tab/>
      </w:r>
      <w:r>
        <w:rPr>
          <w:b/>
          <w:bCs/>
          <w:color w:val="000000"/>
          <w:sz w:val="28"/>
          <w:lang w:val="uk-UA"/>
        </w:rPr>
        <w:tab/>
        <w:t>Андрій Найда</w:t>
      </w:r>
    </w:p>
    <w:p w:rsidR="00CA7686" w:rsidRDefault="00CA7686">
      <w:pPr>
        <w:ind w:left="4956"/>
        <w:rPr>
          <w:sz w:val="28"/>
          <w:szCs w:val="28"/>
          <w:lang w:val="uk-UA"/>
        </w:rPr>
      </w:pPr>
    </w:p>
    <w:p w:rsidR="00CA7686" w:rsidRDefault="00EE5837">
      <w:pPr>
        <w:ind w:left="4956"/>
        <w:rPr>
          <w:sz w:val="28"/>
          <w:szCs w:val="28"/>
          <w:lang w:val="uk-UA"/>
        </w:rPr>
      </w:pPr>
      <w:r>
        <w:rPr>
          <w:sz w:val="28"/>
          <w:szCs w:val="28"/>
          <w:lang w:val="uk-UA"/>
        </w:rPr>
        <w:tab/>
      </w:r>
      <w:r>
        <w:rPr>
          <w:sz w:val="28"/>
          <w:szCs w:val="28"/>
          <w:lang w:val="uk-UA"/>
        </w:rPr>
        <w:tab/>
        <w:t>Додаток до</w:t>
      </w:r>
    </w:p>
    <w:p w:rsidR="00CA7686" w:rsidRDefault="00EE5837">
      <w:pPr>
        <w:ind w:left="4956"/>
        <w:rPr>
          <w:sz w:val="28"/>
          <w:szCs w:val="28"/>
          <w:lang w:val="uk-UA"/>
        </w:rPr>
      </w:pPr>
      <w:r>
        <w:rPr>
          <w:sz w:val="28"/>
          <w:szCs w:val="28"/>
          <w:lang w:val="uk-UA"/>
        </w:rPr>
        <w:tab/>
      </w:r>
      <w:r>
        <w:rPr>
          <w:sz w:val="28"/>
          <w:szCs w:val="28"/>
          <w:lang w:val="uk-UA"/>
        </w:rPr>
        <w:tab/>
        <w:t>розпорядження</w:t>
      </w:r>
    </w:p>
    <w:p w:rsidR="00CA7686" w:rsidRDefault="00EE5837">
      <w:pPr>
        <w:ind w:left="4956"/>
        <w:rPr>
          <w:sz w:val="28"/>
          <w:szCs w:val="28"/>
          <w:lang w:val="uk-UA"/>
        </w:rPr>
      </w:pPr>
      <w:r>
        <w:rPr>
          <w:sz w:val="28"/>
          <w:szCs w:val="28"/>
          <w:lang w:val="uk-UA"/>
        </w:rPr>
        <w:tab/>
      </w:r>
      <w:r>
        <w:rPr>
          <w:sz w:val="28"/>
          <w:szCs w:val="28"/>
          <w:lang w:val="uk-UA"/>
        </w:rPr>
        <w:tab/>
        <w:t>міського голови</w:t>
      </w:r>
    </w:p>
    <w:p w:rsidR="00CA7686" w:rsidRDefault="00FD6163">
      <w:pPr>
        <w:ind w:left="4956"/>
        <w:rPr>
          <w:sz w:val="28"/>
          <w:szCs w:val="28"/>
          <w:lang w:val="uk-UA"/>
        </w:rPr>
      </w:pPr>
      <w:r>
        <w:rPr>
          <w:sz w:val="28"/>
          <w:szCs w:val="28"/>
          <w:lang w:val="uk-UA"/>
        </w:rPr>
        <w:tab/>
        <w:t xml:space="preserve">         12.02.2021  № 50-р</w:t>
      </w:r>
    </w:p>
    <w:p w:rsidR="00CA7686" w:rsidRDefault="00CA7686">
      <w:pPr>
        <w:ind w:left="4956"/>
        <w:rPr>
          <w:sz w:val="28"/>
          <w:szCs w:val="28"/>
          <w:lang w:val="uk-UA"/>
        </w:rPr>
      </w:pPr>
    </w:p>
    <w:p w:rsidR="00CA7686" w:rsidRDefault="00CA7686">
      <w:pPr>
        <w:ind w:left="4956"/>
        <w:rPr>
          <w:sz w:val="28"/>
          <w:szCs w:val="28"/>
          <w:lang w:val="uk-UA"/>
        </w:rPr>
      </w:pPr>
    </w:p>
    <w:p w:rsidR="00CA7686" w:rsidRDefault="00EE5837">
      <w:pPr>
        <w:jc w:val="center"/>
        <w:rPr>
          <w:b/>
          <w:bCs/>
          <w:sz w:val="28"/>
          <w:szCs w:val="28"/>
          <w:lang w:val="uk-UA"/>
        </w:rPr>
      </w:pPr>
      <w:r>
        <w:rPr>
          <w:b/>
          <w:bCs/>
          <w:sz w:val="28"/>
          <w:szCs w:val="28"/>
          <w:lang w:val="uk-UA"/>
        </w:rPr>
        <w:t>Порядок</w:t>
      </w:r>
    </w:p>
    <w:p w:rsidR="00CA7686" w:rsidRDefault="00EE5837">
      <w:pPr>
        <w:jc w:val="center"/>
        <w:rPr>
          <w:b/>
          <w:bCs/>
          <w:color w:val="000000"/>
          <w:sz w:val="28"/>
          <w:szCs w:val="28"/>
          <w:lang w:val="uk-UA"/>
        </w:rPr>
      </w:pPr>
      <w:r>
        <w:rPr>
          <w:b/>
          <w:bCs/>
          <w:sz w:val="28"/>
          <w:szCs w:val="28"/>
          <w:lang w:val="uk-UA"/>
        </w:rPr>
        <w:t>організації роботи із повідомленнями про корупцію, внесеними  викривачами у виконавчому комітеті Калуської міської ради</w:t>
      </w:r>
    </w:p>
    <w:p w:rsidR="00CA7686" w:rsidRDefault="00CA7686">
      <w:pPr>
        <w:shd w:val="clear" w:color="auto" w:fill="FFFFFF"/>
        <w:jc w:val="both"/>
        <w:rPr>
          <w:b/>
          <w:bCs/>
          <w:color w:val="000000"/>
          <w:sz w:val="28"/>
          <w:szCs w:val="28"/>
          <w:lang w:val="uk-UA"/>
        </w:rPr>
      </w:pPr>
    </w:p>
    <w:p w:rsidR="00CA7686" w:rsidRDefault="00EE5837">
      <w:pPr>
        <w:shd w:val="clear" w:color="auto" w:fill="FFFFFF"/>
        <w:jc w:val="center"/>
        <w:rPr>
          <w:color w:val="000000"/>
          <w:sz w:val="28"/>
          <w:szCs w:val="28"/>
          <w:lang w:val="uk-UA"/>
        </w:rPr>
      </w:pPr>
      <w:r>
        <w:rPr>
          <w:b/>
          <w:bCs/>
          <w:color w:val="000000"/>
          <w:sz w:val="28"/>
          <w:szCs w:val="28"/>
          <w:lang w:val="uk-UA"/>
        </w:rPr>
        <w:t>1. Загальні положення</w:t>
      </w:r>
    </w:p>
    <w:p w:rsidR="00CA7686" w:rsidRDefault="00EE5837">
      <w:pPr>
        <w:shd w:val="clear" w:color="auto" w:fill="FFFFFF"/>
        <w:jc w:val="both"/>
        <w:rPr>
          <w:color w:val="000000"/>
          <w:sz w:val="28"/>
          <w:szCs w:val="28"/>
          <w:lang w:val="uk-UA"/>
        </w:rPr>
      </w:pPr>
      <w:r>
        <w:rPr>
          <w:color w:val="000000"/>
          <w:sz w:val="28"/>
          <w:szCs w:val="28"/>
          <w:lang w:val="uk-UA"/>
        </w:rPr>
        <w:tab/>
        <w:t>Цей Порядок визначає організацію роботи із повідомленнями про  порушення вимог Закону України «Про запобігання корупції» (далі – Закон), внесеними викривачами до виконавчого комітету Калуської міської ради.</w:t>
      </w:r>
    </w:p>
    <w:p w:rsidR="00CA7686" w:rsidRDefault="00EE5837">
      <w:pPr>
        <w:shd w:val="clear" w:color="auto" w:fill="FFFFFF"/>
        <w:jc w:val="both"/>
        <w:rPr>
          <w:b/>
          <w:bCs/>
          <w:color w:val="000000"/>
          <w:sz w:val="28"/>
          <w:szCs w:val="28"/>
          <w:lang w:val="uk-UA"/>
        </w:rPr>
      </w:pPr>
      <w:r>
        <w:rPr>
          <w:color w:val="000000"/>
          <w:sz w:val="28"/>
          <w:szCs w:val="28"/>
          <w:lang w:val="uk-UA"/>
        </w:rPr>
        <w:tab/>
        <w:t xml:space="preserve">Терміни у цьому Порядку вживаються у значеннях, наведених у законах України «Про запобігання корупції» та Законі України «Про інформацію». </w:t>
      </w:r>
    </w:p>
    <w:p w:rsidR="00CA7686" w:rsidRDefault="00EE5837">
      <w:pPr>
        <w:shd w:val="clear" w:color="auto" w:fill="FFFFFF"/>
        <w:jc w:val="both"/>
        <w:rPr>
          <w:color w:val="000000"/>
          <w:sz w:val="28"/>
          <w:szCs w:val="28"/>
          <w:lang w:val="uk-UA"/>
        </w:rPr>
      </w:pPr>
      <w:r>
        <w:rPr>
          <w:b/>
          <w:bCs/>
          <w:color w:val="000000"/>
          <w:sz w:val="28"/>
          <w:szCs w:val="28"/>
          <w:lang w:val="uk-UA"/>
        </w:rPr>
        <w:tab/>
        <w:t>викривач</w:t>
      </w:r>
      <w:r>
        <w:rPr>
          <w:color w:val="000000"/>
          <w:sz w:val="28"/>
          <w:szCs w:val="28"/>
          <w:lang w:val="uk-UA"/>
        </w:rPr>
        <w:t xml:space="preserve">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“Про запобігання корупції”, вчинених працівниками виконавчого комітету Калуської міської ради,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CA7686" w:rsidRDefault="00EE5837">
      <w:pPr>
        <w:shd w:val="clear" w:color="auto" w:fill="FFFFFF"/>
        <w:jc w:val="both"/>
        <w:rPr>
          <w:color w:val="000000"/>
          <w:sz w:val="28"/>
          <w:szCs w:val="28"/>
          <w:lang w:val="uk-UA"/>
        </w:rPr>
      </w:pPr>
      <w:r>
        <w:rPr>
          <w:color w:val="000000"/>
          <w:sz w:val="28"/>
          <w:szCs w:val="28"/>
          <w:lang w:val="uk-UA"/>
        </w:rPr>
        <w:tab/>
      </w:r>
      <w:r>
        <w:rPr>
          <w:b/>
          <w:bCs/>
          <w:color w:val="000000"/>
          <w:sz w:val="28"/>
          <w:szCs w:val="28"/>
          <w:lang w:val="uk-UA"/>
        </w:rPr>
        <w:t>ідентифікація повідомлення -</w:t>
      </w:r>
      <w:r>
        <w:rPr>
          <w:color w:val="000000"/>
          <w:sz w:val="28"/>
          <w:szCs w:val="28"/>
          <w:lang w:val="uk-UA"/>
        </w:rPr>
        <w:t xml:space="preserve"> встановлення відповідності інформації, наведеної в повідомленні, ознакам корупційного або пов'язаного з корупцією правопорушення.</w:t>
      </w:r>
    </w:p>
    <w:p w:rsidR="00CA7686" w:rsidRDefault="00EE5837">
      <w:pPr>
        <w:shd w:val="clear" w:color="auto" w:fill="FFFFFF"/>
        <w:jc w:val="both"/>
        <w:rPr>
          <w:color w:val="000000"/>
          <w:sz w:val="28"/>
          <w:szCs w:val="28"/>
          <w:lang w:val="uk-UA"/>
        </w:rPr>
      </w:pPr>
      <w:r>
        <w:rPr>
          <w:color w:val="000000"/>
          <w:sz w:val="28"/>
          <w:szCs w:val="28"/>
          <w:lang w:val="uk-UA"/>
        </w:rPr>
        <w:tab/>
      </w:r>
      <w:r>
        <w:rPr>
          <w:b/>
          <w:bCs/>
          <w:color w:val="000000"/>
          <w:sz w:val="28"/>
          <w:szCs w:val="28"/>
          <w:lang w:val="uk-UA"/>
        </w:rPr>
        <w:t xml:space="preserve">повідомлення про корупцію - </w:t>
      </w:r>
      <w:r>
        <w:rPr>
          <w:color w:val="000000"/>
          <w:sz w:val="28"/>
          <w:szCs w:val="28"/>
          <w:lang w:val="uk-UA"/>
        </w:rPr>
        <w:t>повідомлення про порушення вимог Закону, яке містить інформацію про корупційне або пов'язане з корупцією правопорушення, інше порушення Закону, вчинене посадовими особами у виконавчому комітеті Калуської міської ради.</w:t>
      </w:r>
    </w:p>
    <w:p w:rsidR="00CA7686" w:rsidRDefault="00EE5837">
      <w:pPr>
        <w:shd w:val="clear" w:color="auto" w:fill="FFFFFF"/>
        <w:jc w:val="both"/>
        <w:rPr>
          <w:color w:val="000000"/>
          <w:sz w:val="28"/>
          <w:szCs w:val="28"/>
          <w:lang w:val="uk-UA"/>
        </w:rPr>
      </w:pPr>
      <w:r>
        <w:rPr>
          <w:color w:val="000000"/>
          <w:sz w:val="28"/>
          <w:szCs w:val="28"/>
          <w:lang w:val="uk-UA"/>
        </w:rPr>
        <w:tab/>
      </w:r>
      <w:r>
        <w:rPr>
          <w:b/>
          <w:bCs/>
          <w:color w:val="000000"/>
          <w:sz w:val="28"/>
          <w:szCs w:val="28"/>
          <w:lang w:val="uk-UA"/>
        </w:rPr>
        <w:t xml:space="preserve">попередній розгляд - </w:t>
      </w:r>
      <w:r>
        <w:rPr>
          <w:color w:val="000000"/>
          <w:sz w:val="28"/>
          <w:szCs w:val="28"/>
          <w:lang w:val="uk-UA"/>
        </w:rPr>
        <w:t>аналіз інформації, яка міститься в повідомленні про корупцію, на відповідність вимогам Закону.</w:t>
      </w:r>
    </w:p>
    <w:p w:rsidR="00CA7686" w:rsidRDefault="00EE5837">
      <w:pPr>
        <w:shd w:val="clear" w:color="auto" w:fill="FFFFFF"/>
        <w:jc w:val="both"/>
        <w:rPr>
          <w:sz w:val="28"/>
          <w:szCs w:val="28"/>
          <w:lang w:val="uk-UA"/>
        </w:rPr>
      </w:pPr>
      <w:r>
        <w:rPr>
          <w:color w:val="000000"/>
          <w:sz w:val="28"/>
          <w:szCs w:val="28"/>
          <w:lang w:val="uk-UA"/>
        </w:rPr>
        <w:tab/>
        <w:t xml:space="preserve">Керівництво виконавчого комітету Калуської міської ради забезпечує умови для належного прийняття повідомлень </w:t>
      </w:r>
      <w:r>
        <w:rPr>
          <w:sz w:val="28"/>
          <w:szCs w:val="28"/>
          <w:lang w:val="uk-UA"/>
        </w:rPr>
        <w:t>про порушення вимог Закону України “Про запобігання корупції”, зокрема через офіційний веб-сайт Калуської міської ради, засоби електронного зв'язку та на особистому прийомі громадян в міського голови та заступників міського голови , а також у письмовому вигляді.</w:t>
      </w:r>
    </w:p>
    <w:p w:rsidR="00CA7686" w:rsidRDefault="00EE5837">
      <w:pPr>
        <w:shd w:val="clear" w:color="auto" w:fill="FFFFFF"/>
        <w:jc w:val="both"/>
        <w:rPr>
          <w:sz w:val="28"/>
          <w:szCs w:val="28"/>
          <w:lang w:val="uk-UA"/>
        </w:rPr>
      </w:pPr>
      <w:r>
        <w:rPr>
          <w:sz w:val="28"/>
          <w:szCs w:val="28"/>
          <w:lang w:val="uk-UA"/>
        </w:rPr>
        <w:tab/>
        <w:t xml:space="preserve">Повідомлення про порушення вимог Закону може бути подане без зазначення авторства (анонімно). Вимоги до анонімних повідомлень про порушення вимог Закону та порядок їх розгляду визначаються ст.53 Закону України “Про запобігання корупції”. </w:t>
      </w:r>
    </w:p>
    <w:p w:rsidR="00CA7686" w:rsidRDefault="00EE5837">
      <w:pPr>
        <w:shd w:val="clear" w:color="auto" w:fill="FFFFFF"/>
        <w:jc w:val="both"/>
        <w:rPr>
          <w:sz w:val="28"/>
          <w:szCs w:val="28"/>
          <w:lang w:val="uk-UA"/>
        </w:rPr>
      </w:pPr>
      <w:r>
        <w:rPr>
          <w:sz w:val="28"/>
          <w:szCs w:val="28"/>
          <w:lang w:val="uk-UA"/>
        </w:rPr>
        <w:lastRenderedPageBreak/>
        <w:t>Таке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CA7686" w:rsidRDefault="00EE5837">
      <w:pPr>
        <w:shd w:val="clear" w:color="auto" w:fill="FFFFFF"/>
        <w:jc w:val="both"/>
        <w:rPr>
          <w:sz w:val="28"/>
          <w:szCs w:val="28"/>
          <w:lang w:val="uk-UA"/>
        </w:rPr>
      </w:pPr>
      <w:r>
        <w:rPr>
          <w:sz w:val="28"/>
          <w:szCs w:val="28"/>
          <w:lang w:val="uk-UA"/>
        </w:rPr>
        <w:tab/>
        <w:t xml:space="preserve">Анонімне повідомлення про порушення вимог Закону підлягає перевірці у термін не більше 15 днів від дня його отримання. Якщо у вказаний термін перевірити інформацію, що міститься в повідомленні неможливо, термін розгляду повідомлення продовжується до 30 днів від дня його отримання. </w:t>
      </w:r>
    </w:p>
    <w:p w:rsidR="00CA7686" w:rsidRDefault="00EE5837">
      <w:pPr>
        <w:shd w:val="clear" w:color="auto" w:fill="FFFFFF"/>
        <w:jc w:val="both"/>
        <w:rPr>
          <w:sz w:val="28"/>
          <w:szCs w:val="28"/>
          <w:lang w:val="uk-UA"/>
        </w:rPr>
      </w:pPr>
      <w:r>
        <w:rPr>
          <w:sz w:val="28"/>
          <w:szCs w:val="28"/>
          <w:lang w:val="uk-UA"/>
        </w:rPr>
        <w:t xml:space="preserve">       У разі підтвердження викладеної у повідомленні інформації про порушення вимог Закону працівниками виконавчого комітету та керівниками структурних підрозділів, міський голова вживає заходів щодо припинення виявленого порушення, усунення його наслідків та притягнення винних осіб до дисциплінарної відповідальності. </w:t>
      </w:r>
    </w:p>
    <w:p w:rsidR="00CA7686" w:rsidRDefault="00EE5837">
      <w:pPr>
        <w:shd w:val="clear" w:color="auto" w:fill="FFFFFF"/>
        <w:jc w:val="both"/>
        <w:rPr>
          <w:sz w:val="28"/>
          <w:szCs w:val="28"/>
          <w:lang w:val="uk-UA"/>
        </w:rPr>
      </w:pPr>
      <w:r>
        <w:rPr>
          <w:sz w:val="28"/>
          <w:szCs w:val="28"/>
          <w:lang w:val="uk-UA"/>
        </w:rPr>
        <w:tab/>
        <w:t>У разі отримання повідомлення про порушення вимог Закону  працівниками структурних підрозділів міської ради, уповноважена особа з питань запобігання і виявлення корупції у виконавчому комітеті міської ради інформує про це керівника відповідного структурного підрозділу міської ради та направляє повідомлення для розгляду.</w:t>
      </w:r>
    </w:p>
    <w:p w:rsidR="00CA7686" w:rsidRDefault="00EE5837">
      <w:pPr>
        <w:shd w:val="clear" w:color="auto" w:fill="FFFFFF"/>
        <w:jc w:val="both"/>
        <w:rPr>
          <w:sz w:val="28"/>
          <w:szCs w:val="28"/>
          <w:lang w:val="uk-UA"/>
        </w:rPr>
      </w:pPr>
      <w:r>
        <w:rPr>
          <w:sz w:val="28"/>
          <w:szCs w:val="28"/>
          <w:lang w:val="uk-UA"/>
        </w:rPr>
        <w:t xml:space="preserve"> </w:t>
      </w:r>
      <w:r>
        <w:rPr>
          <w:sz w:val="28"/>
          <w:szCs w:val="28"/>
          <w:lang w:val="uk-UA"/>
        </w:rPr>
        <w:tab/>
        <w:t xml:space="preserve">У випадках виявлення ознак кримінального або адміністративного правопорушення інформація надається спеціально уповноваженому суб’єкту у сфері протидії корупції. </w:t>
      </w:r>
    </w:p>
    <w:p w:rsidR="00CA7686" w:rsidRDefault="00EE5837">
      <w:pPr>
        <w:shd w:val="clear" w:color="auto" w:fill="FFFFFF"/>
        <w:jc w:val="both"/>
        <w:rPr>
          <w:sz w:val="28"/>
          <w:szCs w:val="28"/>
          <w:lang w:val="uk-UA"/>
        </w:rPr>
      </w:pPr>
      <w:r>
        <w:rPr>
          <w:sz w:val="28"/>
          <w:szCs w:val="28"/>
          <w:lang w:val="uk-UA"/>
        </w:rPr>
        <w:tab/>
        <w:t xml:space="preserve">Посадові і службові особи виконкому у разі виявлення корупційного або пов’язаного з корупцією правопорушення чи одержання інформації про вчинення такого правопорушення працівниками виконавчого комітету міської ради, виконавчих органів, комунальних підприємств, закладів та установ, що входять до сфери управління Калуської міської ради, зобов’язані у межах своїх повноважень вжити заходів щодо припинення такого правопорушення та негайно письмово повідомити про його вчинення спеціально уповноважених суб’єктів у сфері протидії корупції. </w:t>
      </w:r>
    </w:p>
    <w:p w:rsidR="00CA7686" w:rsidRDefault="00EE5837">
      <w:pPr>
        <w:shd w:val="clear" w:color="auto" w:fill="FFFFFF"/>
        <w:jc w:val="both"/>
        <w:rPr>
          <w:sz w:val="28"/>
          <w:szCs w:val="28"/>
          <w:lang w:val="uk-UA"/>
        </w:rPr>
      </w:pPr>
      <w:r>
        <w:rPr>
          <w:sz w:val="28"/>
          <w:szCs w:val="28"/>
          <w:lang w:val="uk-UA"/>
        </w:rPr>
        <w:tab/>
        <w:t xml:space="preserve">Перелік вимог, заборон та обмежень, порушення яких є порушенням, пов’язаних із корупцією, визначається Законом. </w:t>
      </w:r>
    </w:p>
    <w:p w:rsidR="00CA7686" w:rsidRDefault="00EE5837">
      <w:pPr>
        <w:shd w:val="clear" w:color="auto" w:fill="FFFFFF"/>
        <w:jc w:val="both"/>
        <w:rPr>
          <w:sz w:val="28"/>
          <w:szCs w:val="28"/>
          <w:lang w:val="uk-UA"/>
        </w:rPr>
      </w:pPr>
      <w:r>
        <w:rPr>
          <w:sz w:val="28"/>
          <w:szCs w:val="28"/>
          <w:lang w:val="uk-UA"/>
        </w:rPr>
        <w:tab/>
        <w:t xml:space="preserve">Перелік корупційних правопорушень та правопорушень, пов’язаних з корупцією, за які законом встановлено кримінальну та, відповідно, адміністративну відповідальність, підслідність кримінальних правопорушень, посадові особи, які мають право складати протоколи про адміністративні правопорушення, спеціально уповноважені суб’єкти у сфері протидії корупції, яких необхідно повідомити про вчинення корупційного правопорушення або правопорушення, пов’язаного з корупцією, визначені Кримінально-процесуальним кодексом України та Кодексом України про адміністративні правопорушення. </w:t>
      </w:r>
    </w:p>
    <w:p w:rsidR="00CA7686" w:rsidRDefault="00EE5837">
      <w:pPr>
        <w:shd w:val="clear" w:color="auto" w:fill="FFFFFF"/>
        <w:jc w:val="both"/>
        <w:rPr>
          <w:sz w:val="28"/>
          <w:szCs w:val="28"/>
          <w:lang w:val="uk-UA"/>
        </w:rPr>
      </w:pPr>
      <w:r>
        <w:rPr>
          <w:sz w:val="28"/>
          <w:szCs w:val="28"/>
          <w:lang w:val="uk-UA"/>
        </w:rPr>
        <w:tab/>
        <w:t>Розгляд повідомлень про порушення вимог Закону у виконавчому комітеті міської ради здійснюється уповноваженою особою з питань запобігання і виявлення корупції у виконавчому комітеті міської ради (далі – Уповноважена особа).</w:t>
      </w:r>
    </w:p>
    <w:p w:rsidR="00CA7686" w:rsidRDefault="00CA7686">
      <w:pPr>
        <w:shd w:val="clear" w:color="auto" w:fill="FFFFFF"/>
        <w:jc w:val="both"/>
        <w:rPr>
          <w:sz w:val="28"/>
          <w:szCs w:val="28"/>
          <w:lang w:val="uk-UA"/>
        </w:rPr>
      </w:pPr>
    </w:p>
    <w:p w:rsidR="00CA7686" w:rsidRDefault="00EE5837">
      <w:pPr>
        <w:shd w:val="clear" w:color="auto" w:fill="FFFFFF"/>
        <w:jc w:val="center"/>
        <w:rPr>
          <w:sz w:val="28"/>
          <w:szCs w:val="28"/>
          <w:lang w:val="uk-UA"/>
        </w:rPr>
      </w:pPr>
      <w:r>
        <w:rPr>
          <w:b/>
          <w:bCs/>
          <w:sz w:val="28"/>
          <w:szCs w:val="28"/>
          <w:lang w:val="uk-UA"/>
        </w:rPr>
        <w:t xml:space="preserve">2. Засади та принципи організації роботи з повідомленнями. </w:t>
      </w:r>
    </w:p>
    <w:p w:rsidR="00CA7686" w:rsidRDefault="00EE5837">
      <w:pPr>
        <w:shd w:val="clear" w:color="auto" w:fill="FFFFFF"/>
        <w:jc w:val="both"/>
        <w:rPr>
          <w:sz w:val="28"/>
          <w:szCs w:val="28"/>
          <w:lang w:val="uk-UA"/>
        </w:rPr>
      </w:pPr>
      <w:r>
        <w:rPr>
          <w:sz w:val="28"/>
          <w:szCs w:val="28"/>
          <w:lang w:val="uk-UA"/>
        </w:rPr>
        <w:t xml:space="preserve">           Організація роботи з повідомленнями про порушення вимог Закону у виконавчому комітеті здійснюється на таких засадах:</w:t>
      </w:r>
    </w:p>
    <w:p w:rsidR="00CA7686" w:rsidRDefault="00EE5837">
      <w:pPr>
        <w:shd w:val="clear" w:color="auto" w:fill="FFFFFF"/>
        <w:jc w:val="both"/>
        <w:rPr>
          <w:sz w:val="28"/>
          <w:szCs w:val="28"/>
          <w:lang w:val="uk-UA"/>
        </w:rPr>
      </w:pPr>
      <w:r>
        <w:rPr>
          <w:sz w:val="28"/>
          <w:szCs w:val="28"/>
          <w:lang w:val="uk-UA"/>
        </w:rPr>
        <w:lastRenderedPageBreak/>
        <w:tab/>
        <w:t>- знання та обізнаність: інформування про можливість подати повідомлення та повноваження щодо його розгляду;</w:t>
      </w:r>
    </w:p>
    <w:p w:rsidR="00CA7686" w:rsidRDefault="00EE5837">
      <w:pPr>
        <w:shd w:val="clear" w:color="auto" w:fill="FFFFFF"/>
        <w:jc w:val="both"/>
        <w:rPr>
          <w:sz w:val="28"/>
          <w:szCs w:val="28"/>
          <w:lang w:val="uk-UA"/>
        </w:rPr>
      </w:pPr>
      <w:r>
        <w:rPr>
          <w:sz w:val="28"/>
          <w:szCs w:val="28"/>
          <w:lang w:val="uk-UA"/>
        </w:rPr>
        <w:tab/>
        <w:t>- доступність: забезпечення безперешкодного доступу до подання повідомлення, процес подання таких повідомлень має бути зручним;</w:t>
      </w:r>
    </w:p>
    <w:p w:rsidR="00CA7686" w:rsidRDefault="00EE5837">
      <w:pPr>
        <w:shd w:val="clear" w:color="auto" w:fill="FFFFFF"/>
        <w:jc w:val="both"/>
        <w:rPr>
          <w:sz w:val="28"/>
          <w:szCs w:val="28"/>
          <w:lang w:val="uk-UA"/>
        </w:rPr>
      </w:pPr>
      <w:r>
        <w:rPr>
          <w:sz w:val="28"/>
          <w:szCs w:val="28"/>
          <w:lang w:val="uk-UA"/>
        </w:rPr>
        <w:tab/>
        <w:t>- довіра: інформування про виконання державних гарантій захисту викривачів;</w:t>
      </w:r>
    </w:p>
    <w:p w:rsidR="00CA7686" w:rsidRDefault="00EE5837">
      <w:pPr>
        <w:shd w:val="clear" w:color="auto" w:fill="FFFFFF"/>
        <w:jc w:val="both"/>
        <w:rPr>
          <w:sz w:val="28"/>
          <w:szCs w:val="28"/>
          <w:lang w:val="uk-UA"/>
        </w:rPr>
      </w:pPr>
      <w:r>
        <w:rPr>
          <w:sz w:val="28"/>
          <w:szCs w:val="28"/>
          <w:lang w:val="uk-UA"/>
        </w:rPr>
        <w:tab/>
        <w:t>- відповідальність: забезпечення міським головою, уповноваженою особою роботи з повідомленнями.</w:t>
      </w:r>
    </w:p>
    <w:p w:rsidR="00CA7686" w:rsidRDefault="00EE5837">
      <w:pPr>
        <w:shd w:val="clear" w:color="auto" w:fill="FFFFFF"/>
        <w:jc w:val="both"/>
        <w:rPr>
          <w:sz w:val="28"/>
          <w:szCs w:val="28"/>
          <w:lang w:val="uk-UA"/>
        </w:rPr>
      </w:pPr>
      <w:r>
        <w:rPr>
          <w:sz w:val="28"/>
          <w:szCs w:val="28"/>
          <w:lang w:val="uk-UA"/>
        </w:rPr>
        <w:tab/>
        <w:t>- ефективність: реагування на випадки порушення вимог Закону;</w:t>
      </w:r>
    </w:p>
    <w:p w:rsidR="00CA7686" w:rsidRDefault="00EE5837">
      <w:pPr>
        <w:shd w:val="clear" w:color="auto" w:fill="FFFFFF"/>
        <w:jc w:val="both"/>
        <w:rPr>
          <w:sz w:val="28"/>
          <w:szCs w:val="28"/>
          <w:lang w:val="uk-UA"/>
        </w:rPr>
      </w:pPr>
      <w:r>
        <w:rPr>
          <w:sz w:val="28"/>
          <w:szCs w:val="28"/>
          <w:lang w:val="uk-UA"/>
        </w:rPr>
        <w:tab/>
        <w:t>- прозорість: інформування викривачів про те, як розглядаються їх повідомлення;</w:t>
      </w:r>
    </w:p>
    <w:p w:rsidR="00CA7686" w:rsidRDefault="00EE5837">
      <w:pPr>
        <w:shd w:val="clear" w:color="auto" w:fill="FFFFFF"/>
        <w:jc w:val="both"/>
        <w:rPr>
          <w:sz w:val="28"/>
          <w:szCs w:val="28"/>
          <w:lang w:val="uk-UA"/>
        </w:rPr>
      </w:pPr>
      <w:r>
        <w:rPr>
          <w:sz w:val="28"/>
          <w:szCs w:val="28"/>
          <w:lang w:val="uk-UA"/>
        </w:rPr>
        <w:tab/>
        <w:t>- аналіз та вивчення: систематичний перегляд і коригування організації роботи з повідомленнями.</w:t>
      </w:r>
    </w:p>
    <w:p w:rsidR="00CA7686" w:rsidRDefault="00EE5837">
      <w:pPr>
        <w:shd w:val="clear" w:color="auto" w:fill="FFFFFF"/>
        <w:jc w:val="both"/>
        <w:rPr>
          <w:sz w:val="28"/>
          <w:szCs w:val="28"/>
          <w:lang w:val="uk-UA"/>
        </w:rPr>
      </w:pPr>
      <w:r>
        <w:rPr>
          <w:sz w:val="28"/>
          <w:szCs w:val="28"/>
          <w:lang w:val="uk-UA"/>
        </w:rPr>
        <w:t xml:space="preserve">           Принципи організації роботи з повідомленнями про порушення вимог Закону:</w:t>
      </w:r>
    </w:p>
    <w:p w:rsidR="00CA7686" w:rsidRDefault="00EE5837">
      <w:pPr>
        <w:shd w:val="clear" w:color="auto" w:fill="FFFFFF"/>
        <w:jc w:val="both"/>
        <w:rPr>
          <w:sz w:val="28"/>
          <w:szCs w:val="28"/>
          <w:lang w:val="uk-UA"/>
        </w:rPr>
      </w:pPr>
      <w:r>
        <w:rPr>
          <w:sz w:val="28"/>
          <w:szCs w:val="28"/>
          <w:lang w:val="uk-UA"/>
        </w:rPr>
        <w:tab/>
        <w:t>- доброчесність: поведінка посадової особи місцевого самоврядування має відповідати вимогам чинного законодавства та загальновизнаним етичним нормам;</w:t>
      </w:r>
    </w:p>
    <w:p w:rsidR="00CA7686" w:rsidRDefault="00EE5837">
      <w:pPr>
        <w:shd w:val="clear" w:color="auto" w:fill="FFFFFF"/>
        <w:jc w:val="both"/>
        <w:rPr>
          <w:sz w:val="28"/>
          <w:szCs w:val="28"/>
          <w:lang w:val="uk-UA"/>
        </w:rPr>
      </w:pPr>
      <w:r>
        <w:rPr>
          <w:sz w:val="28"/>
          <w:szCs w:val="28"/>
          <w:lang w:val="uk-UA"/>
        </w:rPr>
        <w:tab/>
        <w:t>- захист прав викривачів: посадові особи, які мають доступ до повідомлень, повинні враховувати ризики для викривачів, пов’язані з поданням повідомлення, а також подальшим встановленням фактів порушення вимог Закону;</w:t>
      </w:r>
    </w:p>
    <w:p w:rsidR="00CA7686" w:rsidRDefault="00EE5837">
      <w:pPr>
        <w:shd w:val="clear" w:color="auto" w:fill="FFFFFF"/>
        <w:jc w:val="both"/>
        <w:rPr>
          <w:sz w:val="28"/>
          <w:szCs w:val="28"/>
          <w:lang w:val="uk-UA"/>
        </w:rPr>
      </w:pPr>
      <w:r>
        <w:rPr>
          <w:sz w:val="28"/>
          <w:szCs w:val="28"/>
          <w:lang w:val="uk-UA"/>
        </w:rPr>
        <w:tab/>
        <w:t>- конфіденційність: у процесі збору, використання та збереження інформації посадові особи повинні виконувати вимоги законодавства щодо нерозголошення інформації про викривача;</w:t>
      </w:r>
    </w:p>
    <w:p w:rsidR="00CA7686" w:rsidRDefault="00EE5837">
      <w:pPr>
        <w:shd w:val="clear" w:color="auto" w:fill="FFFFFF"/>
        <w:jc w:val="both"/>
        <w:rPr>
          <w:sz w:val="28"/>
          <w:szCs w:val="28"/>
          <w:lang w:val="uk-UA"/>
        </w:rPr>
      </w:pPr>
      <w:r>
        <w:rPr>
          <w:sz w:val="28"/>
          <w:szCs w:val="28"/>
          <w:lang w:val="uk-UA"/>
        </w:rPr>
        <w:tab/>
        <w:t>- зворотній зв’язок: підтримання зв’язку з викривачем;</w:t>
      </w:r>
    </w:p>
    <w:p w:rsidR="00CA7686" w:rsidRDefault="00EE5837">
      <w:pPr>
        <w:shd w:val="clear" w:color="auto" w:fill="FFFFFF"/>
        <w:jc w:val="both"/>
        <w:rPr>
          <w:sz w:val="28"/>
          <w:szCs w:val="28"/>
          <w:lang w:val="uk-UA"/>
        </w:rPr>
      </w:pPr>
      <w:r>
        <w:rPr>
          <w:sz w:val="28"/>
          <w:szCs w:val="28"/>
          <w:lang w:val="uk-UA"/>
        </w:rPr>
        <w:tab/>
        <w:t>- неупередженість: повідомлення розглядаються по суті та без жодних упереджень, які можуть виникати в результаті попередніх контактів викривача з виконкомом;</w:t>
      </w:r>
    </w:p>
    <w:p w:rsidR="00CA7686" w:rsidRDefault="00EE5837">
      <w:pPr>
        <w:shd w:val="clear" w:color="auto" w:fill="FFFFFF"/>
        <w:jc w:val="both"/>
        <w:rPr>
          <w:sz w:val="28"/>
          <w:szCs w:val="28"/>
          <w:lang w:val="uk-UA"/>
        </w:rPr>
      </w:pPr>
      <w:r>
        <w:rPr>
          <w:sz w:val="28"/>
          <w:szCs w:val="28"/>
          <w:lang w:val="uk-UA"/>
        </w:rPr>
        <w:tab/>
        <w:t>- об’єктивність: одержаній при розгляді повідомлення інформації дається повна і об’єктивна оцінка;</w:t>
      </w:r>
    </w:p>
    <w:p w:rsidR="00CA7686" w:rsidRDefault="00EE5837">
      <w:pPr>
        <w:shd w:val="clear" w:color="auto" w:fill="FFFFFF"/>
        <w:jc w:val="both"/>
        <w:rPr>
          <w:b/>
          <w:color w:val="000000"/>
          <w:sz w:val="28"/>
          <w:szCs w:val="28"/>
          <w:lang w:val="uk-UA"/>
        </w:rPr>
      </w:pPr>
      <w:r>
        <w:rPr>
          <w:sz w:val="28"/>
          <w:szCs w:val="28"/>
          <w:lang w:val="uk-UA"/>
        </w:rPr>
        <w:tab/>
        <w:t>- рівність: забезпечується однакове ставлення до всіх викривачів незалежно від віку, статі, національної приналежності, віросповідання, тощо.</w:t>
      </w:r>
    </w:p>
    <w:p w:rsidR="00CA7686" w:rsidRDefault="00EE5837">
      <w:pPr>
        <w:pStyle w:val="a9"/>
        <w:shd w:val="clear" w:color="auto" w:fill="FFFFFF"/>
        <w:jc w:val="center"/>
        <w:rPr>
          <w:color w:val="000000"/>
          <w:sz w:val="28"/>
        </w:rPr>
      </w:pPr>
      <w:r>
        <w:rPr>
          <w:b/>
          <w:color w:val="000000"/>
          <w:sz w:val="28"/>
          <w:szCs w:val="28"/>
          <w:lang w:val="uk-UA"/>
        </w:rPr>
        <w:t>3. Організація роботи з повідомленнями</w:t>
      </w:r>
    </w:p>
    <w:p w:rsidR="00CA7686" w:rsidRDefault="00EE5837">
      <w:pPr>
        <w:pStyle w:val="a9"/>
        <w:spacing w:after="0"/>
        <w:ind w:firstLine="705"/>
        <w:jc w:val="both"/>
        <w:rPr>
          <w:color w:val="000000"/>
          <w:sz w:val="28"/>
        </w:rPr>
      </w:pPr>
      <w:r>
        <w:rPr>
          <w:color w:val="000000"/>
          <w:sz w:val="28"/>
        </w:rPr>
        <w:t xml:space="preserve">3.1. </w:t>
      </w:r>
      <w:proofErr w:type="spellStart"/>
      <w:r>
        <w:rPr>
          <w:color w:val="000000"/>
          <w:sz w:val="28"/>
        </w:rPr>
        <w:t>Повідомлення</w:t>
      </w:r>
      <w:proofErr w:type="spellEnd"/>
      <w:r>
        <w:rPr>
          <w:color w:val="000000"/>
          <w:sz w:val="28"/>
        </w:rPr>
        <w:t xml:space="preserve"> про </w:t>
      </w:r>
      <w:proofErr w:type="spellStart"/>
      <w:r>
        <w:rPr>
          <w:color w:val="000000"/>
          <w:sz w:val="28"/>
        </w:rPr>
        <w:t>порушення</w:t>
      </w:r>
      <w:proofErr w:type="spellEnd"/>
      <w:r>
        <w:rPr>
          <w:color w:val="000000"/>
          <w:sz w:val="28"/>
        </w:rPr>
        <w:t xml:space="preserve"> </w:t>
      </w:r>
      <w:proofErr w:type="spellStart"/>
      <w:r>
        <w:rPr>
          <w:color w:val="000000"/>
          <w:sz w:val="28"/>
        </w:rPr>
        <w:t>вимог</w:t>
      </w:r>
      <w:proofErr w:type="spellEnd"/>
      <w:r>
        <w:rPr>
          <w:color w:val="000000"/>
          <w:sz w:val="28"/>
        </w:rPr>
        <w:t xml:space="preserve"> Закону </w:t>
      </w:r>
      <w:proofErr w:type="spellStart"/>
      <w:r>
        <w:rPr>
          <w:color w:val="000000"/>
          <w:sz w:val="28"/>
        </w:rPr>
        <w:t>може</w:t>
      </w:r>
      <w:proofErr w:type="spellEnd"/>
      <w:r>
        <w:rPr>
          <w:color w:val="000000"/>
          <w:sz w:val="28"/>
        </w:rPr>
        <w:t xml:space="preserve"> бути як </w:t>
      </w:r>
      <w:proofErr w:type="spellStart"/>
      <w:r>
        <w:rPr>
          <w:color w:val="000000"/>
          <w:sz w:val="28"/>
        </w:rPr>
        <w:t>письмовим</w:t>
      </w:r>
      <w:proofErr w:type="spellEnd"/>
      <w:r>
        <w:rPr>
          <w:color w:val="000000"/>
          <w:sz w:val="28"/>
        </w:rPr>
        <w:t xml:space="preserve">, так і </w:t>
      </w:r>
      <w:proofErr w:type="spellStart"/>
      <w:r>
        <w:rPr>
          <w:color w:val="000000"/>
          <w:sz w:val="28"/>
        </w:rPr>
        <w:t>усним</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3.2. </w:t>
      </w:r>
      <w:proofErr w:type="spellStart"/>
      <w:r>
        <w:rPr>
          <w:color w:val="000000"/>
          <w:sz w:val="28"/>
        </w:rPr>
        <w:t>Письмове</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w:t>
      </w:r>
      <w:proofErr w:type="spellStart"/>
      <w:r>
        <w:rPr>
          <w:color w:val="000000"/>
          <w:sz w:val="28"/>
        </w:rPr>
        <w:t>подається</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1) </w:t>
      </w:r>
      <w:proofErr w:type="spellStart"/>
      <w:r>
        <w:rPr>
          <w:color w:val="000000"/>
          <w:sz w:val="28"/>
        </w:rPr>
        <w:t>поштою</w:t>
      </w:r>
      <w:proofErr w:type="spellEnd"/>
      <w:r>
        <w:rPr>
          <w:color w:val="000000"/>
          <w:sz w:val="28"/>
        </w:rPr>
        <w:t xml:space="preserve"> – </w:t>
      </w:r>
      <w:proofErr w:type="gramStart"/>
      <w:r>
        <w:rPr>
          <w:color w:val="000000"/>
          <w:sz w:val="28"/>
        </w:rPr>
        <w:t>на адресу</w:t>
      </w:r>
      <w:proofErr w:type="gramEnd"/>
      <w:r>
        <w:rPr>
          <w:color w:val="000000"/>
          <w:sz w:val="28"/>
        </w:rPr>
        <w:t xml:space="preserve"> </w:t>
      </w:r>
      <w:proofErr w:type="spellStart"/>
      <w:r>
        <w:rPr>
          <w:color w:val="000000"/>
          <w:sz w:val="28"/>
        </w:rPr>
        <w:t>міської</w:t>
      </w:r>
      <w:proofErr w:type="spellEnd"/>
      <w:r>
        <w:rPr>
          <w:color w:val="000000"/>
          <w:sz w:val="28"/>
        </w:rPr>
        <w:t xml:space="preserve"> ради: </w:t>
      </w:r>
      <w:r>
        <w:rPr>
          <w:color w:val="000000"/>
          <w:sz w:val="28"/>
          <w:lang w:val="uk-UA"/>
        </w:rPr>
        <w:t>77300</w:t>
      </w:r>
      <w:r>
        <w:rPr>
          <w:color w:val="000000"/>
          <w:sz w:val="28"/>
        </w:rPr>
        <w:t xml:space="preserve">, </w:t>
      </w:r>
      <w:proofErr w:type="spellStart"/>
      <w:r>
        <w:rPr>
          <w:color w:val="000000"/>
          <w:sz w:val="28"/>
          <w:lang w:val="uk-UA"/>
        </w:rPr>
        <w:t>вул</w:t>
      </w:r>
      <w:proofErr w:type="spellEnd"/>
      <w:r>
        <w:rPr>
          <w:color w:val="000000"/>
          <w:sz w:val="28"/>
        </w:rPr>
        <w:t xml:space="preserve">. </w:t>
      </w:r>
      <w:r>
        <w:rPr>
          <w:color w:val="000000"/>
          <w:sz w:val="28"/>
          <w:lang w:val="uk-UA"/>
        </w:rPr>
        <w:t>Івана Франка</w:t>
      </w:r>
      <w:r>
        <w:rPr>
          <w:color w:val="000000"/>
          <w:sz w:val="28"/>
        </w:rPr>
        <w:t>, 1, м. К</w:t>
      </w:r>
      <w:proofErr w:type="spellStart"/>
      <w:r>
        <w:rPr>
          <w:color w:val="000000"/>
          <w:sz w:val="28"/>
          <w:lang w:val="uk-UA"/>
        </w:rPr>
        <w:t>алуш</w:t>
      </w:r>
      <w:proofErr w:type="spellEnd"/>
      <w:r>
        <w:rPr>
          <w:color w:val="000000"/>
          <w:sz w:val="28"/>
        </w:rPr>
        <w:t xml:space="preserve">, </w:t>
      </w:r>
      <w:proofErr w:type="spellStart"/>
      <w:r>
        <w:rPr>
          <w:color w:val="000000"/>
          <w:sz w:val="28"/>
        </w:rPr>
        <w:t>Івано-Франківська</w:t>
      </w:r>
      <w:proofErr w:type="spellEnd"/>
      <w:r>
        <w:rPr>
          <w:color w:val="000000"/>
          <w:sz w:val="28"/>
        </w:rPr>
        <w:t xml:space="preserve"> область. У </w:t>
      </w:r>
      <w:proofErr w:type="spellStart"/>
      <w:r>
        <w:rPr>
          <w:color w:val="000000"/>
          <w:sz w:val="28"/>
        </w:rPr>
        <w:t>разі</w:t>
      </w:r>
      <w:proofErr w:type="spellEnd"/>
      <w:r>
        <w:rPr>
          <w:color w:val="000000"/>
          <w:sz w:val="28"/>
        </w:rPr>
        <w:t xml:space="preserve"> </w:t>
      </w:r>
      <w:proofErr w:type="spellStart"/>
      <w:r>
        <w:rPr>
          <w:color w:val="000000"/>
          <w:sz w:val="28"/>
        </w:rPr>
        <w:t>направлення</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w:t>
      </w:r>
      <w:proofErr w:type="spellStart"/>
      <w:r>
        <w:rPr>
          <w:color w:val="000000"/>
          <w:sz w:val="28"/>
        </w:rPr>
        <w:t>поштою</w:t>
      </w:r>
      <w:proofErr w:type="spellEnd"/>
      <w:r>
        <w:rPr>
          <w:color w:val="000000"/>
          <w:sz w:val="28"/>
        </w:rPr>
        <w:t xml:space="preserve">, у </w:t>
      </w:r>
      <w:proofErr w:type="spellStart"/>
      <w:r>
        <w:rPr>
          <w:color w:val="000000"/>
          <w:sz w:val="28"/>
        </w:rPr>
        <w:t>ньому</w:t>
      </w:r>
      <w:proofErr w:type="spellEnd"/>
      <w:r>
        <w:rPr>
          <w:color w:val="000000"/>
          <w:sz w:val="28"/>
        </w:rPr>
        <w:t xml:space="preserve"> </w:t>
      </w:r>
      <w:proofErr w:type="spellStart"/>
      <w:r>
        <w:rPr>
          <w:color w:val="000000"/>
          <w:sz w:val="28"/>
        </w:rPr>
        <w:t>слід</w:t>
      </w:r>
      <w:proofErr w:type="spellEnd"/>
      <w:r>
        <w:rPr>
          <w:color w:val="000000"/>
          <w:sz w:val="28"/>
        </w:rPr>
        <w:t xml:space="preserve"> </w:t>
      </w:r>
      <w:proofErr w:type="spellStart"/>
      <w:r>
        <w:rPr>
          <w:color w:val="000000"/>
          <w:sz w:val="28"/>
        </w:rPr>
        <w:t>робити</w:t>
      </w:r>
      <w:proofErr w:type="spellEnd"/>
      <w:r>
        <w:rPr>
          <w:color w:val="000000"/>
          <w:sz w:val="28"/>
        </w:rPr>
        <w:t xml:space="preserve"> </w:t>
      </w:r>
      <w:proofErr w:type="spellStart"/>
      <w:r>
        <w:rPr>
          <w:color w:val="000000"/>
          <w:sz w:val="28"/>
        </w:rPr>
        <w:t>позначку</w:t>
      </w:r>
      <w:proofErr w:type="spellEnd"/>
      <w:r>
        <w:rPr>
          <w:color w:val="000000"/>
          <w:sz w:val="28"/>
        </w:rPr>
        <w:t xml:space="preserve"> такого </w:t>
      </w:r>
      <w:proofErr w:type="spellStart"/>
      <w:r>
        <w:rPr>
          <w:color w:val="000000"/>
          <w:sz w:val="28"/>
        </w:rPr>
        <w:t>змісту</w:t>
      </w:r>
      <w:proofErr w:type="spellEnd"/>
      <w:r>
        <w:rPr>
          <w:color w:val="000000"/>
          <w:sz w:val="28"/>
        </w:rPr>
        <w:t xml:space="preserve">: «Про </w:t>
      </w:r>
      <w:proofErr w:type="spellStart"/>
      <w:r>
        <w:rPr>
          <w:color w:val="000000"/>
          <w:sz w:val="28"/>
        </w:rPr>
        <w:t>корупцію</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2) на </w:t>
      </w:r>
      <w:proofErr w:type="spellStart"/>
      <w:r>
        <w:rPr>
          <w:color w:val="000000"/>
          <w:sz w:val="28"/>
        </w:rPr>
        <w:t>особистому</w:t>
      </w:r>
      <w:proofErr w:type="spellEnd"/>
      <w:r>
        <w:rPr>
          <w:color w:val="000000"/>
          <w:sz w:val="28"/>
        </w:rPr>
        <w:t xml:space="preserve"> </w:t>
      </w:r>
      <w:proofErr w:type="spellStart"/>
      <w:r>
        <w:rPr>
          <w:color w:val="000000"/>
          <w:sz w:val="28"/>
        </w:rPr>
        <w:t>прийомі</w:t>
      </w:r>
      <w:proofErr w:type="spellEnd"/>
      <w:r>
        <w:rPr>
          <w:color w:val="000000"/>
          <w:sz w:val="28"/>
        </w:rPr>
        <w:t xml:space="preserve"> в </w:t>
      </w:r>
      <w:proofErr w:type="spellStart"/>
      <w:r>
        <w:rPr>
          <w:color w:val="000000"/>
          <w:sz w:val="28"/>
        </w:rPr>
        <w:t>міського</w:t>
      </w:r>
      <w:proofErr w:type="spellEnd"/>
      <w:r>
        <w:rPr>
          <w:color w:val="000000"/>
          <w:sz w:val="28"/>
        </w:rPr>
        <w:t xml:space="preserve"> </w:t>
      </w:r>
      <w:proofErr w:type="spellStart"/>
      <w:r>
        <w:rPr>
          <w:color w:val="000000"/>
          <w:sz w:val="28"/>
        </w:rPr>
        <w:t>голови</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посадових</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під</w:t>
      </w:r>
      <w:proofErr w:type="spellEnd"/>
      <w:r>
        <w:rPr>
          <w:color w:val="000000"/>
          <w:sz w:val="28"/>
        </w:rPr>
        <w:t xml:space="preserve"> час </w:t>
      </w:r>
      <w:proofErr w:type="spellStart"/>
      <w:r>
        <w:rPr>
          <w:color w:val="000000"/>
          <w:sz w:val="28"/>
        </w:rPr>
        <w:t>якого</w:t>
      </w:r>
      <w:proofErr w:type="spellEnd"/>
      <w:r>
        <w:rPr>
          <w:color w:val="000000"/>
          <w:sz w:val="28"/>
        </w:rPr>
        <w:t xml:space="preserve"> </w:t>
      </w:r>
      <w:proofErr w:type="spellStart"/>
      <w:r>
        <w:rPr>
          <w:color w:val="000000"/>
          <w:sz w:val="28"/>
        </w:rPr>
        <w:t>використовується</w:t>
      </w:r>
      <w:proofErr w:type="spellEnd"/>
      <w:r>
        <w:rPr>
          <w:color w:val="000000"/>
          <w:sz w:val="28"/>
        </w:rPr>
        <w:t xml:space="preserve"> </w:t>
      </w:r>
      <w:proofErr w:type="spellStart"/>
      <w:r>
        <w:rPr>
          <w:color w:val="000000"/>
          <w:sz w:val="28"/>
        </w:rPr>
        <w:t>опитувальний</w:t>
      </w:r>
      <w:proofErr w:type="spellEnd"/>
      <w:r>
        <w:rPr>
          <w:color w:val="000000"/>
          <w:sz w:val="28"/>
        </w:rPr>
        <w:t xml:space="preserve"> лист для </w:t>
      </w:r>
      <w:proofErr w:type="spellStart"/>
      <w:r>
        <w:rPr>
          <w:color w:val="000000"/>
          <w:sz w:val="28"/>
        </w:rPr>
        <w:t>прийому</w:t>
      </w:r>
      <w:proofErr w:type="spellEnd"/>
      <w:r>
        <w:rPr>
          <w:color w:val="000000"/>
          <w:sz w:val="28"/>
        </w:rPr>
        <w:t xml:space="preserve"> </w:t>
      </w:r>
      <w:proofErr w:type="spellStart"/>
      <w:r>
        <w:rPr>
          <w:color w:val="000000"/>
          <w:sz w:val="28"/>
        </w:rPr>
        <w:t>повідомлень</w:t>
      </w:r>
      <w:proofErr w:type="spellEnd"/>
      <w:r>
        <w:rPr>
          <w:color w:val="000000"/>
          <w:sz w:val="28"/>
        </w:rPr>
        <w:t xml:space="preserve"> (</w:t>
      </w:r>
      <w:proofErr w:type="spellStart"/>
      <w:r>
        <w:rPr>
          <w:color w:val="000000"/>
          <w:sz w:val="28"/>
        </w:rPr>
        <w:t>додаток</w:t>
      </w:r>
      <w:proofErr w:type="spellEnd"/>
      <w:r>
        <w:rPr>
          <w:color w:val="000000"/>
          <w:sz w:val="28"/>
        </w:rPr>
        <w:t xml:space="preserve"> 1);</w:t>
      </w:r>
    </w:p>
    <w:p w:rsidR="00CA7686" w:rsidRDefault="00EE5837">
      <w:pPr>
        <w:pStyle w:val="a9"/>
        <w:spacing w:after="0"/>
        <w:ind w:firstLine="705"/>
        <w:jc w:val="both"/>
        <w:rPr>
          <w:color w:val="000000"/>
          <w:sz w:val="28"/>
        </w:rPr>
      </w:pPr>
      <w:r>
        <w:rPr>
          <w:color w:val="000000"/>
          <w:sz w:val="28"/>
        </w:rPr>
        <w:t xml:space="preserve">3) </w:t>
      </w:r>
      <w:proofErr w:type="spellStart"/>
      <w:r>
        <w:rPr>
          <w:color w:val="000000"/>
          <w:sz w:val="28"/>
        </w:rPr>
        <w:t>засобами</w:t>
      </w:r>
      <w:proofErr w:type="spellEnd"/>
      <w:r>
        <w:rPr>
          <w:color w:val="000000"/>
          <w:sz w:val="28"/>
        </w:rPr>
        <w:t xml:space="preserve"> </w:t>
      </w:r>
      <w:proofErr w:type="spellStart"/>
      <w:r>
        <w:rPr>
          <w:color w:val="000000"/>
          <w:sz w:val="28"/>
        </w:rPr>
        <w:t>електронного</w:t>
      </w:r>
      <w:proofErr w:type="spellEnd"/>
      <w:r>
        <w:rPr>
          <w:color w:val="000000"/>
          <w:sz w:val="28"/>
        </w:rPr>
        <w:t xml:space="preserve"> </w:t>
      </w:r>
      <w:proofErr w:type="spellStart"/>
      <w:r>
        <w:rPr>
          <w:color w:val="000000"/>
          <w:sz w:val="28"/>
        </w:rPr>
        <w:t>зв’язку</w:t>
      </w:r>
      <w:proofErr w:type="spellEnd"/>
      <w:r>
        <w:rPr>
          <w:color w:val="000000"/>
          <w:sz w:val="28"/>
        </w:rPr>
        <w:t xml:space="preserve">: </w:t>
      </w:r>
      <w:proofErr w:type="gramStart"/>
      <w:r>
        <w:rPr>
          <w:color w:val="000000"/>
          <w:sz w:val="28"/>
        </w:rPr>
        <w:t>на адресу</w:t>
      </w:r>
      <w:proofErr w:type="gramEnd"/>
      <w:r>
        <w:rPr>
          <w:color w:val="000000"/>
          <w:sz w:val="28"/>
        </w:rPr>
        <w:t xml:space="preserve"> </w:t>
      </w:r>
      <w:proofErr w:type="spellStart"/>
      <w:r>
        <w:rPr>
          <w:color w:val="000000"/>
          <w:sz w:val="28"/>
        </w:rPr>
        <w:t>електронної</w:t>
      </w:r>
      <w:proofErr w:type="spellEnd"/>
      <w:r>
        <w:rPr>
          <w:color w:val="000000"/>
          <w:sz w:val="28"/>
        </w:rPr>
        <w:t xml:space="preserve"> </w:t>
      </w:r>
      <w:proofErr w:type="spellStart"/>
      <w:r>
        <w:rPr>
          <w:color w:val="000000"/>
          <w:sz w:val="28"/>
        </w:rPr>
        <w:t>пошти</w:t>
      </w:r>
      <w:proofErr w:type="spellEnd"/>
      <w:r>
        <w:rPr>
          <w:color w:val="000000"/>
          <w:sz w:val="28"/>
        </w:rPr>
        <w:t xml:space="preserve"> для </w:t>
      </w:r>
      <w:proofErr w:type="spellStart"/>
      <w:r>
        <w:rPr>
          <w:color w:val="000000"/>
          <w:sz w:val="28"/>
        </w:rPr>
        <w:t>здійснення</w:t>
      </w:r>
      <w:proofErr w:type="spellEnd"/>
      <w:r>
        <w:rPr>
          <w:color w:val="000000"/>
          <w:sz w:val="28"/>
        </w:rPr>
        <w:t xml:space="preserve"> </w:t>
      </w:r>
      <w:proofErr w:type="spellStart"/>
      <w:r>
        <w:rPr>
          <w:color w:val="000000"/>
          <w:sz w:val="28"/>
        </w:rPr>
        <w:t>повідомлень</w:t>
      </w:r>
      <w:proofErr w:type="spellEnd"/>
      <w:r>
        <w:rPr>
          <w:color w:val="000000"/>
          <w:sz w:val="28"/>
        </w:rPr>
        <w:t xml:space="preserve"> –</w:t>
      </w:r>
      <w:proofErr w:type="spellStart"/>
      <w:r>
        <w:rPr>
          <w:color w:val="000000"/>
          <w:sz w:val="28"/>
          <w:szCs w:val="28"/>
          <w:lang w:val="en-US"/>
        </w:rPr>
        <w:t>korupcia</w:t>
      </w:r>
      <w:proofErr w:type="spellEnd"/>
      <w:r w:rsidRPr="00FD6163">
        <w:rPr>
          <w:color w:val="000000"/>
          <w:sz w:val="28"/>
          <w:szCs w:val="28"/>
        </w:rPr>
        <w:t>.</w:t>
      </w:r>
      <w:proofErr w:type="spellStart"/>
      <w:r>
        <w:rPr>
          <w:color w:val="000000"/>
          <w:sz w:val="28"/>
          <w:szCs w:val="28"/>
          <w:lang w:val="en-US"/>
        </w:rPr>
        <w:t>kalush</w:t>
      </w:r>
      <w:proofErr w:type="spellEnd"/>
      <w:r w:rsidRPr="00FD6163">
        <w:rPr>
          <w:color w:val="000000"/>
          <w:sz w:val="28"/>
          <w:szCs w:val="28"/>
        </w:rPr>
        <w:t>.</w:t>
      </w:r>
      <w:proofErr w:type="spellStart"/>
      <w:r>
        <w:rPr>
          <w:color w:val="000000"/>
          <w:sz w:val="28"/>
          <w:szCs w:val="28"/>
          <w:lang w:val="en-US"/>
        </w:rPr>
        <w:t>mvk</w:t>
      </w:r>
      <w:proofErr w:type="spellEnd"/>
      <w:r>
        <w:rPr>
          <w:color w:val="000000"/>
          <w:sz w:val="28"/>
          <w:szCs w:val="28"/>
          <w:lang w:val="uk-UA"/>
        </w:rPr>
        <w:t>@</w:t>
      </w:r>
      <w:proofErr w:type="spellStart"/>
      <w:r>
        <w:rPr>
          <w:color w:val="000000"/>
          <w:sz w:val="28"/>
          <w:szCs w:val="28"/>
          <w:lang w:val="en-US"/>
        </w:rPr>
        <w:t>gmail</w:t>
      </w:r>
      <w:proofErr w:type="spellEnd"/>
      <w:r>
        <w:rPr>
          <w:color w:val="000000"/>
          <w:sz w:val="28"/>
          <w:szCs w:val="28"/>
          <w:lang w:val="uk-UA"/>
        </w:rPr>
        <w:t>.</w:t>
      </w:r>
      <w:r>
        <w:rPr>
          <w:color w:val="000000"/>
          <w:sz w:val="28"/>
          <w:szCs w:val="28"/>
          <w:lang w:val="en-US"/>
        </w:rPr>
        <w:t>com</w:t>
      </w:r>
      <w:r w:rsidRPr="00FD6163">
        <w:rPr>
          <w:color w:val="000000"/>
          <w:sz w:val="28"/>
          <w:szCs w:val="28"/>
        </w:rPr>
        <w:t xml:space="preserve"> </w:t>
      </w:r>
      <w:r>
        <w:rPr>
          <w:color w:val="000000"/>
          <w:sz w:val="28"/>
        </w:rPr>
        <w:t>та</w:t>
      </w:r>
      <w:bookmarkStart w:id="1" w:name="RichViewCheckpoint0"/>
      <w:bookmarkEnd w:id="1"/>
      <w:r>
        <w:rPr>
          <w:color w:val="000000"/>
          <w:sz w:val="28"/>
        </w:rPr>
        <w:t xml:space="preserve"> через веб-</w:t>
      </w:r>
      <w:r>
        <w:rPr>
          <w:color w:val="000000"/>
          <w:sz w:val="28"/>
          <w:lang w:val="uk-UA"/>
        </w:rPr>
        <w:t>сайт</w:t>
      </w:r>
      <w:r>
        <w:rPr>
          <w:color w:val="000000"/>
          <w:sz w:val="28"/>
        </w:rPr>
        <w:t xml:space="preserve"> </w:t>
      </w:r>
      <w:r>
        <w:rPr>
          <w:color w:val="000000"/>
          <w:sz w:val="28"/>
          <w:lang w:val="uk-UA"/>
        </w:rPr>
        <w:lastRenderedPageBreak/>
        <w:t>Калуської</w:t>
      </w:r>
      <w:r>
        <w:rPr>
          <w:color w:val="000000"/>
          <w:sz w:val="28"/>
        </w:rPr>
        <w:t xml:space="preserve"> </w:t>
      </w:r>
      <w:proofErr w:type="spellStart"/>
      <w:r>
        <w:rPr>
          <w:color w:val="000000"/>
          <w:sz w:val="28"/>
        </w:rPr>
        <w:t>міської</w:t>
      </w:r>
      <w:proofErr w:type="spellEnd"/>
      <w:r>
        <w:rPr>
          <w:color w:val="000000"/>
          <w:sz w:val="28"/>
        </w:rPr>
        <w:t xml:space="preserve"> ради (рубрика «</w:t>
      </w:r>
      <w:r>
        <w:rPr>
          <w:color w:val="000000"/>
          <w:sz w:val="28"/>
          <w:lang w:val="uk-UA"/>
        </w:rPr>
        <w:t>Протидія корупції</w:t>
      </w:r>
      <w:r>
        <w:rPr>
          <w:color w:val="000000"/>
          <w:sz w:val="28"/>
        </w:rPr>
        <w:t xml:space="preserve"> - </w:t>
      </w:r>
      <w:proofErr w:type="spellStart"/>
      <w:r>
        <w:rPr>
          <w:color w:val="000000"/>
          <w:sz w:val="28"/>
        </w:rPr>
        <w:t>Повідомити</w:t>
      </w:r>
      <w:proofErr w:type="spellEnd"/>
      <w:r>
        <w:rPr>
          <w:color w:val="000000"/>
          <w:sz w:val="28"/>
        </w:rPr>
        <w:t xml:space="preserve"> про </w:t>
      </w:r>
      <w:proofErr w:type="spellStart"/>
      <w:r>
        <w:rPr>
          <w:color w:val="000000"/>
          <w:sz w:val="28"/>
        </w:rPr>
        <w:t>порушення</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3.3 </w:t>
      </w:r>
      <w:proofErr w:type="spellStart"/>
      <w:r>
        <w:rPr>
          <w:color w:val="000000"/>
          <w:sz w:val="28"/>
        </w:rPr>
        <w:t>Усне</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w:t>
      </w:r>
      <w:proofErr w:type="spellStart"/>
      <w:r>
        <w:rPr>
          <w:color w:val="000000"/>
          <w:sz w:val="28"/>
        </w:rPr>
        <w:t>може</w:t>
      </w:r>
      <w:proofErr w:type="spellEnd"/>
      <w:r>
        <w:rPr>
          <w:color w:val="000000"/>
          <w:sz w:val="28"/>
        </w:rPr>
        <w:t xml:space="preserve"> </w:t>
      </w:r>
      <w:proofErr w:type="spellStart"/>
      <w:r>
        <w:rPr>
          <w:color w:val="000000"/>
          <w:sz w:val="28"/>
        </w:rPr>
        <w:t>надійти</w:t>
      </w:r>
      <w:proofErr w:type="spellEnd"/>
      <w:r>
        <w:rPr>
          <w:color w:val="000000"/>
          <w:sz w:val="28"/>
        </w:rPr>
        <w:t xml:space="preserve"> </w:t>
      </w:r>
      <w:proofErr w:type="gramStart"/>
      <w:r>
        <w:rPr>
          <w:color w:val="000000"/>
          <w:sz w:val="28"/>
        </w:rPr>
        <w:t xml:space="preserve">через  </w:t>
      </w:r>
      <w:proofErr w:type="spellStart"/>
      <w:r>
        <w:rPr>
          <w:color w:val="000000"/>
          <w:sz w:val="28"/>
        </w:rPr>
        <w:t>телефонну</w:t>
      </w:r>
      <w:proofErr w:type="spellEnd"/>
      <w:proofErr w:type="gramEnd"/>
      <w:r>
        <w:rPr>
          <w:color w:val="000000"/>
          <w:sz w:val="28"/>
        </w:rPr>
        <w:t xml:space="preserve"> </w:t>
      </w:r>
      <w:proofErr w:type="spellStart"/>
      <w:r>
        <w:rPr>
          <w:color w:val="000000"/>
          <w:sz w:val="28"/>
        </w:rPr>
        <w:t>лінію</w:t>
      </w:r>
      <w:proofErr w:type="spellEnd"/>
      <w:r>
        <w:rPr>
          <w:color w:val="000000"/>
          <w:sz w:val="28"/>
        </w:rPr>
        <w:t xml:space="preserve"> </w:t>
      </w:r>
      <w:proofErr w:type="spellStart"/>
      <w:r>
        <w:rPr>
          <w:color w:val="000000"/>
          <w:sz w:val="28"/>
        </w:rPr>
        <w:t>міської</w:t>
      </w:r>
      <w:proofErr w:type="spellEnd"/>
      <w:r>
        <w:rPr>
          <w:color w:val="000000"/>
          <w:sz w:val="28"/>
        </w:rPr>
        <w:t xml:space="preserve"> ради </w:t>
      </w:r>
      <w:r>
        <w:rPr>
          <w:color w:val="000000"/>
          <w:sz w:val="28"/>
          <w:lang w:val="uk-UA"/>
        </w:rPr>
        <w:t>за номером (03472)62801 та (03472)62825</w:t>
      </w:r>
      <w:r>
        <w:rPr>
          <w:color w:val="000000"/>
          <w:sz w:val="28"/>
        </w:rPr>
        <w:t xml:space="preserve">, для </w:t>
      </w:r>
      <w:proofErr w:type="spellStart"/>
      <w:r>
        <w:rPr>
          <w:color w:val="000000"/>
          <w:sz w:val="28"/>
        </w:rPr>
        <w:t>ефективного</w:t>
      </w:r>
      <w:proofErr w:type="spellEnd"/>
      <w:r>
        <w:rPr>
          <w:color w:val="000000"/>
          <w:sz w:val="28"/>
        </w:rPr>
        <w:t xml:space="preserve"> </w:t>
      </w:r>
      <w:proofErr w:type="spellStart"/>
      <w:r>
        <w:rPr>
          <w:color w:val="000000"/>
          <w:sz w:val="28"/>
        </w:rPr>
        <w:t>прийому</w:t>
      </w:r>
      <w:proofErr w:type="spellEnd"/>
      <w:r>
        <w:rPr>
          <w:color w:val="000000"/>
          <w:sz w:val="28"/>
        </w:rPr>
        <w:t xml:space="preserve"> </w:t>
      </w:r>
      <w:proofErr w:type="spellStart"/>
      <w:r>
        <w:rPr>
          <w:color w:val="000000"/>
          <w:sz w:val="28"/>
        </w:rPr>
        <w:t>якого</w:t>
      </w:r>
      <w:proofErr w:type="spellEnd"/>
      <w:r>
        <w:rPr>
          <w:color w:val="000000"/>
          <w:sz w:val="28"/>
        </w:rPr>
        <w:t xml:space="preserve"> </w:t>
      </w:r>
      <w:proofErr w:type="spellStart"/>
      <w:r>
        <w:rPr>
          <w:color w:val="000000"/>
          <w:sz w:val="28"/>
        </w:rPr>
        <w:t>складається</w:t>
      </w:r>
      <w:proofErr w:type="spellEnd"/>
      <w:r>
        <w:rPr>
          <w:color w:val="000000"/>
          <w:sz w:val="28"/>
        </w:rPr>
        <w:t xml:space="preserve"> </w:t>
      </w:r>
      <w:proofErr w:type="spellStart"/>
      <w:r>
        <w:rPr>
          <w:color w:val="000000"/>
          <w:sz w:val="28"/>
        </w:rPr>
        <w:t>опитувальний</w:t>
      </w:r>
      <w:proofErr w:type="spellEnd"/>
      <w:r>
        <w:rPr>
          <w:color w:val="000000"/>
          <w:sz w:val="28"/>
        </w:rPr>
        <w:t xml:space="preserve"> лист (за формою в </w:t>
      </w:r>
      <w:proofErr w:type="spellStart"/>
      <w:r>
        <w:rPr>
          <w:color w:val="000000"/>
          <w:sz w:val="28"/>
        </w:rPr>
        <w:t>додатку</w:t>
      </w:r>
      <w:proofErr w:type="spellEnd"/>
      <w:r>
        <w:rPr>
          <w:color w:val="000000"/>
          <w:sz w:val="28"/>
        </w:rPr>
        <w:t xml:space="preserve"> 1).</w:t>
      </w:r>
    </w:p>
    <w:p w:rsidR="00CA7686" w:rsidRDefault="00EE5837">
      <w:pPr>
        <w:pStyle w:val="a9"/>
        <w:spacing w:after="0"/>
        <w:ind w:firstLine="705"/>
        <w:jc w:val="both"/>
        <w:rPr>
          <w:sz w:val="28"/>
        </w:rPr>
      </w:pPr>
      <w:r>
        <w:rPr>
          <w:color w:val="000000"/>
          <w:sz w:val="28"/>
        </w:rPr>
        <w:t>3.</w:t>
      </w:r>
      <w:proofErr w:type="gramStart"/>
      <w:r>
        <w:rPr>
          <w:color w:val="000000"/>
          <w:sz w:val="28"/>
        </w:rPr>
        <w:t>4.Небажання</w:t>
      </w:r>
      <w:proofErr w:type="gramEnd"/>
      <w:r>
        <w:rPr>
          <w:color w:val="000000"/>
          <w:sz w:val="28"/>
        </w:rPr>
        <w:t xml:space="preserve"> </w:t>
      </w:r>
      <w:proofErr w:type="spellStart"/>
      <w:r>
        <w:rPr>
          <w:color w:val="000000"/>
          <w:sz w:val="28"/>
        </w:rPr>
        <w:t>заявника</w:t>
      </w:r>
      <w:proofErr w:type="spellEnd"/>
      <w:r>
        <w:rPr>
          <w:color w:val="000000"/>
          <w:sz w:val="28"/>
        </w:rPr>
        <w:t xml:space="preserve"> </w:t>
      </w:r>
      <w:proofErr w:type="spellStart"/>
      <w:r>
        <w:rPr>
          <w:color w:val="000000"/>
          <w:sz w:val="28"/>
        </w:rPr>
        <w:t>надати</w:t>
      </w:r>
      <w:proofErr w:type="spellEnd"/>
      <w:r>
        <w:rPr>
          <w:color w:val="000000"/>
          <w:sz w:val="28"/>
        </w:rPr>
        <w:t xml:space="preserve"> </w:t>
      </w:r>
      <w:proofErr w:type="spellStart"/>
      <w:r>
        <w:rPr>
          <w:color w:val="000000"/>
          <w:sz w:val="28"/>
        </w:rPr>
        <w:t>інформацію</w:t>
      </w:r>
      <w:proofErr w:type="spellEnd"/>
      <w:r>
        <w:rPr>
          <w:color w:val="000000"/>
          <w:sz w:val="28"/>
        </w:rPr>
        <w:t xml:space="preserve"> про себе за </w:t>
      </w:r>
      <w:proofErr w:type="spellStart"/>
      <w:r>
        <w:rPr>
          <w:color w:val="000000"/>
          <w:sz w:val="28"/>
        </w:rPr>
        <w:t>опитувальним</w:t>
      </w:r>
      <w:proofErr w:type="spellEnd"/>
      <w:r>
        <w:rPr>
          <w:color w:val="000000"/>
          <w:sz w:val="28"/>
        </w:rPr>
        <w:t xml:space="preserve"> листом не є </w:t>
      </w:r>
      <w:proofErr w:type="spellStart"/>
      <w:r>
        <w:rPr>
          <w:color w:val="000000"/>
          <w:sz w:val="28"/>
        </w:rPr>
        <w:t>підставою</w:t>
      </w:r>
      <w:proofErr w:type="spellEnd"/>
      <w:r>
        <w:rPr>
          <w:color w:val="000000"/>
          <w:sz w:val="28"/>
        </w:rPr>
        <w:t xml:space="preserve"> для </w:t>
      </w:r>
      <w:proofErr w:type="spellStart"/>
      <w:r>
        <w:rPr>
          <w:color w:val="000000"/>
          <w:sz w:val="28"/>
        </w:rPr>
        <w:t>відмови</w:t>
      </w:r>
      <w:proofErr w:type="spellEnd"/>
      <w:r>
        <w:rPr>
          <w:color w:val="000000"/>
          <w:sz w:val="28"/>
        </w:rPr>
        <w:t xml:space="preserve"> в </w:t>
      </w:r>
      <w:proofErr w:type="spellStart"/>
      <w:r>
        <w:rPr>
          <w:color w:val="000000"/>
          <w:sz w:val="28"/>
        </w:rPr>
        <w:t>прийнятті</w:t>
      </w:r>
      <w:proofErr w:type="spellEnd"/>
      <w:r>
        <w:rPr>
          <w:color w:val="000000"/>
          <w:sz w:val="28"/>
        </w:rPr>
        <w:t xml:space="preserve"> </w:t>
      </w:r>
      <w:proofErr w:type="spellStart"/>
      <w:r>
        <w:rPr>
          <w:color w:val="000000"/>
          <w:sz w:val="28"/>
        </w:rPr>
        <w:t>повідомлення</w:t>
      </w:r>
      <w:proofErr w:type="spellEnd"/>
      <w:r>
        <w:rPr>
          <w:color w:val="000000"/>
          <w:sz w:val="28"/>
        </w:rPr>
        <w:t>.</w:t>
      </w:r>
    </w:p>
    <w:p w:rsidR="00CA7686" w:rsidRDefault="00CA7686">
      <w:pPr>
        <w:pStyle w:val="a9"/>
        <w:spacing w:after="0"/>
        <w:ind w:firstLine="705"/>
        <w:jc w:val="both"/>
        <w:rPr>
          <w:sz w:val="28"/>
        </w:rPr>
      </w:pPr>
    </w:p>
    <w:p w:rsidR="00CA7686" w:rsidRDefault="00EE5837">
      <w:pPr>
        <w:pStyle w:val="a9"/>
        <w:spacing w:after="0"/>
        <w:ind w:firstLine="705"/>
        <w:jc w:val="center"/>
        <w:rPr>
          <w:color w:val="000000"/>
          <w:sz w:val="28"/>
        </w:rPr>
      </w:pPr>
      <w:r>
        <w:rPr>
          <w:b/>
          <w:color w:val="000000"/>
          <w:sz w:val="28"/>
          <w:lang w:val="uk-UA"/>
        </w:rPr>
        <w:t>4</w:t>
      </w:r>
      <w:r>
        <w:rPr>
          <w:b/>
          <w:color w:val="000000"/>
          <w:sz w:val="28"/>
        </w:rPr>
        <w:t xml:space="preserve">. </w:t>
      </w:r>
      <w:proofErr w:type="spellStart"/>
      <w:r>
        <w:rPr>
          <w:b/>
          <w:color w:val="000000"/>
          <w:sz w:val="28"/>
        </w:rPr>
        <w:t>Механізм</w:t>
      </w:r>
      <w:proofErr w:type="spellEnd"/>
      <w:r>
        <w:rPr>
          <w:b/>
          <w:color w:val="000000"/>
          <w:sz w:val="28"/>
        </w:rPr>
        <w:t xml:space="preserve"> </w:t>
      </w:r>
      <w:proofErr w:type="spellStart"/>
      <w:r>
        <w:rPr>
          <w:b/>
          <w:color w:val="000000"/>
          <w:sz w:val="28"/>
        </w:rPr>
        <w:t>роботи</w:t>
      </w:r>
      <w:proofErr w:type="spellEnd"/>
      <w:r>
        <w:rPr>
          <w:b/>
          <w:color w:val="000000"/>
          <w:sz w:val="28"/>
        </w:rPr>
        <w:t xml:space="preserve"> з </w:t>
      </w:r>
      <w:proofErr w:type="spellStart"/>
      <w:r>
        <w:rPr>
          <w:b/>
          <w:color w:val="000000"/>
          <w:sz w:val="28"/>
        </w:rPr>
        <w:t>повідомленнями</w:t>
      </w:r>
      <w:proofErr w:type="spellEnd"/>
    </w:p>
    <w:p w:rsidR="00CA7686" w:rsidRDefault="00EE5837">
      <w:pPr>
        <w:pStyle w:val="a9"/>
        <w:spacing w:after="0"/>
        <w:ind w:firstLine="705"/>
        <w:jc w:val="both"/>
        <w:rPr>
          <w:color w:val="000000"/>
          <w:sz w:val="28"/>
        </w:rPr>
      </w:pPr>
      <w:r>
        <w:rPr>
          <w:color w:val="000000"/>
          <w:sz w:val="28"/>
        </w:rPr>
        <w:t xml:space="preserve">4.1. </w:t>
      </w:r>
      <w:proofErr w:type="spellStart"/>
      <w:r>
        <w:rPr>
          <w:color w:val="000000"/>
          <w:sz w:val="28"/>
        </w:rPr>
        <w:t>Реєстрація</w:t>
      </w:r>
      <w:proofErr w:type="spellEnd"/>
      <w:r>
        <w:rPr>
          <w:color w:val="000000"/>
          <w:sz w:val="28"/>
        </w:rPr>
        <w:t xml:space="preserve"> </w:t>
      </w:r>
      <w:proofErr w:type="spellStart"/>
      <w:r>
        <w:rPr>
          <w:color w:val="000000"/>
          <w:sz w:val="28"/>
        </w:rPr>
        <w:t>повідомлень</w:t>
      </w:r>
      <w:proofErr w:type="spellEnd"/>
      <w:r>
        <w:rPr>
          <w:color w:val="000000"/>
          <w:sz w:val="28"/>
        </w:rPr>
        <w:t xml:space="preserve"> про </w:t>
      </w:r>
      <w:proofErr w:type="spellStart"/>
      <w:r>
        <w:rPr>
          <w:color w:val="000000"/>
          <w:sz w:val="28"/>
        </w:rPr>
        <w:t>порушення</w:t>
      </w:r>
      <w:proofErr w:type="spellEnd"/>
      <w:r>
        <w:rPr>
          <w:color w:val="000000"/>
          <w:sz w:val="28"/>
        </w:rPr>
        <w:t xml:space="preserve"> </w:t>
      </w:r>
      <w:proofErr w:type="spellStart"/>
      <w:r>
        <w:rPr>
          <w:color w:val="000000"/>
          <w:sz w:val="28"/>
        </w:rPr>
        <w:t>вимог</w:t>
      </w:r>
      <w:proofErr w:type="spellEnd"/>
      <w:r>
        <w:rPr>
          <w:color w:val="000000"/>
          <w:sz w:val="28"/>
        </w:rPr>
        <w:t xml:space="preserve"> Закону проводиться з метою </w:t>
      </w:r>
      <w:proofErr w:type="spellStart"/>
      <w:r>
        <w:rPr>
          <w:color w:val="000000"/>
          <w:sz w:val="28"/>
        </w:rPr>
        <w:t>забезпечення</w:t>
      </w:r>
      <w:proofErr w:type="spellEnd"/>
      <w:r>
        <w:rPr>
          <w:color w:val="000000"/>
          <w:sz w:val="28"/>
        </w:rPr>
        <w:t xml:space="preserve"> </w:t>
      </w:r>
      <w:proofErr w:type="spellStart"/>
      <w:r>
        <w:rPr>
          <w:color w:val="000000"/>
          <w:sz w:val="28"/>
        </w:rPr>
        <w:t>їх</w:t>
      </w:r>
      <w:proofErr w:type="spellEnd"/>
      <w:r>
        <w:rPr>
          <w:color w:val="000000"/>
          <w:sz w:val="28"/>
        </w:rPr>
        <w:t xml:space="preserve"> </w:t>
      </w:r>
      <w:proofErr w:type="spellStart"/>
      <w:r>
        <w:rPr>
          <w:color w:val="000000"/>
          <w:sz w:val="28"/>
        </w:rPr>
        <w:t>обліку</w:t>
      </w:r>
      <w:proofErr w:type="spellEnd"/>
      <w:r>
        <w:rPr>
          <w:color w:val="000000"/>
          <w:sz w:val="28"/>
        </w:rPr>
        <w:t xml:space="preserve">, </w:t>
      </w:r>
      <w:proofErr w:type="spellStart"/>
      <w:r>
        <w:rPr>
          <w:color w:val="000000"/>
          <w:sz w:val="28"/>
        </w:rPr>
        <w:t>моніторингу</w:t>
      </w:r>
      <w:proofErr w:type="spellEnd"/>
      <w:r>
        <w:rPr>
          <w:color w:val="000000"/>
          <w:sz w:val="28"/>
        </w:rPr>
        <w:t xml:space="preserve"> та контролю за станом </w:t>
      </w:r>
      <w:proofErr w:type="spellStart"/>
      <w:r>
        <w:rPr>
          <w:color w:val="000000"/>
          <w:sz w:val="28"/>
        </w:rPr>
        <w:t>виконання</w:t>
      </w:r>
      <w:proofErr w:type="spellEnd"/>
      <w:r>
        <w:rPr>
          <w:color w:val="000000"/>
          <w:sz w:val="28"/>
        </w:rPr>
        <w:t xml:space="preserve"> і оперативного </w:t>
      </w:r>
      <w:proofErr w:type="spellStart"/>
      <w:r>
        <w:rPr>
          <w:color w:val="000000"/>
          <w:sz w:val="28"/>
        </w:rPr>
        <w:t>використання</w:t>
      </w:r>
      <w:proofErr w:type="spellEnd"/>
      <w:r>
        <w:rPr>
          <w:color w:val="000000"/>
          <w:sz w:val="28"/>
        </w:rPr>
        <w:t xml:space="preserve"> </w:t>
      </w:r>
      <w:proofErr w:type="spellStart"/>
      <w:r>
        <w:rPr>
          <w:color w:val="000000"/>
          <w:sz w:val="28"/>
        </w:rPr>
        <w:t>наявної</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є початком </w:t>
      </w:r>
      <w:proofErr w:type="spellStart"/>
      <w:r>
        <w:rPr>
          <w:color w:val="000000"/>
          <w:sz w:val="28"/>
        </w:rPr>
        <w:t>офіційного</w:t>
      </w:r>
      <w:proofErr w:type="spellEnd"/>
      <w:r>
        <w:rPr>
          <w:color w:val="000000"/>
          <w:sz w:val="28"/>
        </w:rPr>
        <w:t xml:space="preserve"> </w:t>
      </w:r>
      <w:proofErr w:type="spellStart"/>
      <w:r>
        <w:rPr>
          <w:color w:val="000000"/>
          <w:sz w:val="28"/>
        </w:rPr>
        <w:t>процесу</w:t>
      </w:r>
      <w:proofErr w:type="spellEnd"/>
      <w:r>
        <w:rPr>
          <w:color w:val="000000"/>
          <w:sz w:val="28"/>
        </w:rPr>
        <w:t xml:space="preserve"> </w:t>
      </w:r>
      <w:proofErr w:type="spellStart"/>
      <w:r>
        <w:rPr>
          <w:color w:val="000000"/>
          <w:sz w:val="28"/>
        </w:rPr>
        <w:t>роботи</w:t>
      </w:r>
      <w:proofErr w:type="spellEnd"/>
      <w:r>
        <w:rPr>
          <w:color w:val="000000"/>
          <w:sz w:val="28"/>
        </w:rPr>
        <w:t xml:space="preserve"> з такими </w:t>
      </w:r>
      <w:proofErr w:type="spellStart"/>
      <w:r>
        <w:rPr>
          <w:color w:val="000000"/>
          <w:sz w:val="28"/>
        </w:rPr>
        <w:t>повідомленнями</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4.2. </w:t>
      </w:r>
      <w:proofErr w:type="spellStart"/>
      <w:r>
        <w:rPr>
          <w:color w:val="000000"/>
          <w:sz w:val="28"/>
        </w:rPr>
        <w:t>Усі</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(у тому </w:t>
      </w:r>
      <w:proofErr w:type="spellStart"/>
      <w:r>
        <w:rPr>
          <w:color w:val="000000"/>
          <w:sz w:val="28"/>
        </w:rPr>
        <w:t>числі</w:t>
      </w:r>
      <w:proofErr w:type="spellEnd"/>
      <w:r>
        <w:rPr>
          <w:color w:val="000000"/>
          <w:sz w:val="28"/>
        </w:rPr>
        <w:t xml:space="preserve"> </w:t>
      </w:r>
      <w:proofErr w:type="spellStart"/>
      <w:r>
        <w:rPr>
          <w:color w:val="000000"/>
          <w:sz w:val="28"/>
        </w:rPr>
        <w:t>анонімні</w:t>
      </w:r>
      <w:proofErr w:type="spellEnd"/>
      <w:r>
        <w:rPr>
          <w:color w:val="000000"/>
          <w:sz w:val="28"/>
        </w:rPr>
        <w:t xml:space="preserve">), </w:t>
      </w:r>
      <w:proofErr w:type="spellStart"/>
      <w:r>
        <w:rPr>
          <w:color w:val="000000"/>
          <w:sz w:val="28"/>
        </w:rPr>
        <w:t>які</w:t>
      </w:r>
      <w:proofErr w:type="spellEnd"/>
      <w:r>
        <w:rPr>
          <w:color w:val="000000"/>
          <w:sz w:val="28"/>
        </w:rPr>
        <w:t xml:space="preserve"> </w:t>
      </w:r>
      <w:proofErr w:type="spellStart"/>
      <w:r>
        <w:rPr>
          <w:color w:val="000000"/>
          <w:sz w:val="28"/>
        </w:rPr>
        <w:t>надійшли</w:t>
      </w:r>
      <w:proofErr w:type="spellEnd"/>
      <w:r>
        <w:rPr>
          <w:color w:val="000000"/>
          <w:sz w:val="28"/>
        </w:rPr>
        <w:t xml:space="preserve"> до </w:t>
      </w:r>
      <w:proofErr w:type="spellStart"/>
      <w:r>
        <w:rPr>
          <w:color w:val="000000"/>
          <w:sz w:val="28"/>
        </w:rPr>
        <w:t>міської</w:t>
      </w:r>
      <w:proofErr w:type="spellEnd"/>
      <w:r>
        <w:rPr>
          <w:color w:val="000000"/>
          <w:sz w:val="28"/>
        </w:rPr>
        <w:t xml:space="preserve"> </w:t>
      </w:r>
      <w:proofErr w:type="gramStart"/>
      <w:r>
        <w:rPr>
          <w:color w:val="000000"/>
          <w:sz w:val="28"/>
        </w:rPr>
        <w:t>ради каналами</w:t>
      </w:r>
      <w:proofErr w:type="gramEnd"/>
      <w:r>
        <w:rPr>
          <w:color w:val="000000"/>
          <w:sz w:val="28"/>
        </w:rPr>
        <w:t xml:space="preserve"> </w:t>
      </w:r>
      <w:proofErr w:type="spellStart"/>
      <w:r>
        <w:rPr>
          <w:color w:val="000000"/>
          <w:sz w:val="28"/>
        </w:rPr>
        <w:t>зв’язку</w:t>
      </w:r>
      <w:proofErr w:type="spellEnd"/>
      <w:r>
        <w:rPr>
          <w:color w:val="000000"/>
          <w:sz w:val="28"/>
        </w:rPr>
        <w:t xml:space="preserve">, </w:t>
      </w:r>
      <w:proofErr w:type="spellStart"/>
      <w:r>
        <w:rPr>
          <w:color w:val="000000"/>
          <w:sz w:val="28"/>
        </w:rPr>
        <w:t>вказаними</w:t>
      </w:r>
      <w:proofErr w:type="spellEnd"/>
      <w:r>
        <w:rPr>
          <w:color w:val="000000"/>
          <w:sz w:val="28"/>
        </w:rPr>
        <w:t xml:space="preserve"> в пунктах 3.2. та 3.3 </w:t>
      </w:r>
      <w:proofErr w:type="spellStart"/>
      <w:r>
        <w:rPr>
          <w:color w:val="000000"/>
          <w:sz w:val="28"/>
        </w:rPr>
        <w:t>цього</w:t>
      </w:r>
      <w:proofErr w:type="spellEnd"/>
      <w:r>
        <w:rPr>
          <w:color w:val="000000"/>
          <w:sz w:val="28"/>
        </w:rPr>
        <w:t xml:space="preserve"> Порядку </w:t>
      </w:r>
      <w:proofErr w:type="spellStart"/>
      <w:r>
        <w:rPr>
          <w:color w:val="000000"/>
          <w:sz w:val="28"/>
        </w:rPr>
        <w:t>реєструються</w:t>
      </w:r>
      <w:proofErr w:type="spellEnd"/>
      <w:r>
        <w:rPr>
          <w:color w:val="000000"/>
          <w:sz w:val="28"/>
        </w:rPr>
        <w:t xml:space="preserve"> </w:t>
      </w:r>
      <w:proofErr w:type="spellStart"/>
      <w:r>
        <w:rPr>
          <w:color w:val="000000"/>
          <w:sz w:val="28"/>
        </w:rPr>
        <w:t>уповноваженими</w:t>
      </w:r>
      <w:proofErr w:type="spellEnd"/>
      <w:r>
        <w:rPr>
          <w:color w:val="000000"/>
          <w:sz w:val="28"/>
        </w:rPr>
        <w:t xml:space="preserve"> особами в межах </w:t>
      </w:r>
      <w:proofErr w:type="spellStart"/>
      <w:r>
        <w:rPr>
          <w:color w:val="000000"/>
          <w:sz w:val="28"/>
        </w:rPr>
        <w:t>своєї</w:t>
      </w:r>
      <w:proofErr w:type="spellEnd"/>
      <w:r>
        <w:rPr>
          <w:color w:val="000000"/>
          <w:sz w:val="28"/>
        </w:rPr>
        <w:t xml:space="preserve"> </w:t>
      </w:r>
      <w:proofErr w:type="spellStart"/>
      <w:r>
        <w:rPr>
          <w:color w:val="000000"/>
          <w:sz w:val="28"/>
        </w:rPr>
        <w:t>компетенції</w:t>
      </w:r>
      <w:proofErr w:type="spellEnd"/>
      <w:r>
        <w:rPr>
          <w:color w:val="000000"/>
          <w:sz w:val="28"/>
        </w:rPr>
        <w:t>.</w:t>
      </w:r>
    </w:p>
    <w:p w:rsidR="00CA7686" w:rsidRDefault="00EE5837">
      <w:pPr>
        <w:pStyle w:val="a9"/>
        <w:spacing w:after="0"/>
        <w:ind w:firstLine="705"/>
        <w:jc w:val="both"/>
        <w:rPr>
          <w:color w:val="000000"/>
          <w:sz w:val="28"/>
        </w:rPr>
      </w:pPr>
      <w:proofErr w:type="spellStart"/>
      <w:r>
        <w:rPr>
          <w:color w:val="000000"/>
          <w:sz w:val="28"/>
        </w:rPr>
        <w:t>Повідомлення</w:t>
      </w:r>
      <w:proofErr w:type="spellEnd"/>
      <w:r>
        <w:rPr>
          <w:color w:val="000000"/>
          <w:sz w:val="28"/>
        </w:rPr>
        <w:t xml:space="preserve">, яке </w:t>
      </w:r>
      <w:proofErr w:type="spellStart"/>
      <w:r>
        <w:rPr>
          <w:color w:val="000000"/>
          <w:sz w:val="28"/>
        </w:rPr>
        <w:t>надійшло</w:t>
      </w:r>
      <w:proofErr w:type="spellEnd"/>
      <w:r>
        <w:rPr>
          <w:color w:val="000000"/>
          <w:sz w:val="28"/>
        </w:rPr>
        <w:t xml:space="preserve"> </w:t>
      </w:r>
      <w:proofErr w:type="spellStart"/>
      <w:r>
        <w:rPr>
          <w:color w:val="000000"/>
          <w:sz w:val="28"/>
        </w:rPr>
        <w:t>безпосередньо</w:t>
      </w:r>
      <w:proofErr w:type="spellEnd"/>
      <w:r>
        <w:rPr>
          <w:color w:val="000000"/>
          <w:sz w:val="28"/>
        </w:rPr>
        <w:t xml:space="preserve"> </w:t>
      </w:r>
      <w:proofErr w:type="spellStart"/>
      <w:r>
        <w:rPr>
          <w:color w:val="000000"/>
          <w:sz w:val="28"/>
        </w:rPr>
        <w:t>від</w:t>
      </w:r>
      <w:proofErr w:type="spellEnd"/>
      <w:r>
        <w:rPr>
          <w:color w:val="000000"/>
          <w:sz w:val="28"/>
        </w:rPr>
        <w:t xml:space="preserve"> </w:t>
      </w:r>
      <w:proofErr w:type="spellStart"/>
      <w:r>
        <w:rPr>
          <w:color w:val="000000"/>
          <w:sz w:val="28"/>
        </w:rPr>
        <w:t>викривача</w:t>
      </w:r>
      <w:proofErr w:type="spellEnd"/>
      <w:r>
        <w:rPr>
          <w:color w:val="000000"/>
          <w:sz w:val="28"/>
        </w:rPr>
        <w:t xml:space="preserve"> як </w:t>
      </w:r>
      <w:proofErr w:type="spellStart"/>
      <w:r>
        <w:rPr>
          <w:color w:val="000000"/>
          <w:sz w:val="28"/>
        </w:rPr>
        <w:t>звернення</w:t>
      </w:r>
      <w:proofErr w:type="spellEnd"/>
      <w:r>
        <w:rPr>
          <w:color w:val="000000"/>
          <w:sz w:val="28"/>
        </w:rPr>
        <w:t xml:space="preserve">, у тому </w:t>
      </w:r>
      <w:proofErr w:type="spellStart"/>
      <w:r>
        <w:rPr>
          <w:color w:val="000000"/>
          <w:sz w:val="28"/>
        </w:rPr>
        <w:t>числі</w:t>
      </w:r>
      <w:proofErr w:type="spellEnd"/>
      <w:r>
        <w:rPr>
          <w:color w:val="000000"/>
          <w:sz w:val="28"/>
        </w:rPr>
        <w:t xml:space="preserve"> </w:t>
      </w:r>
      <w:proofErr w:type="spellStart"/>
      <w:r>
        <w:rPr>
          <w:color w:val="000000"/>
          <w:sz w:val="28"/>
        </w:rPr>
        <w:t>під</w:t>
      </w:r>
      <w:proofErr w:type="spellEnd"/>
      <w:r>
        <w:rPr>
          <w:color w:val="000000"/>
          <w:sz w:val="28"/>
        </w:rPr>
        <w:t xml:space="preserve"> час </w:t>
      </w:r>
      <w:proofErr w:type="spellStart"/>
      <w:r>
        <w:rPr>
          <w:color w:val="000000"/>
          <w:sz w:val="28"/>
        </w:rPr>
        <w:t>особистого</w:t>
      </w:r>
      <w:proofErr w:type="spellEnd"/>
      <w:r>
        <w:rPr>
          <w:color w:val="000000"/>
          <w:sz w:val="28"/>
        </w:rPr>
        <w:t xml:space="preserve"> </w:t>
      </w:r>
      <w:proofErr w:type="spellStart"/>
      <w:r>
        <w:rPr>
          <w:color w:val="000000"/>
          <w:sz w:val="28"/>
        </w:rPr>
        <w:t>прийому</w:t>
      </w:r>
      <w:proofErr w:type="spellEnd"/>
      <w:r>
        <w:rPr>
          <w:color w:val="000000"/>
          <w:sz w:val="28"/>
        </w:rPr>
        <w:t xml:space="preserve"> </w:t>
      </w:r>
      <w:proofErr w:type="spellStart"/>
      <w:r>
        <w:rPr>
          <w:color w:val="000000"/>
          <w:sz w:val="28"/>
        </w:rPr>
        <w:t>посадовими</w:t>
      </w:r>
      <w:proofErr w:type="spellEnd"/>
      <w:r>
        <w:rPr>
          <w:color w:val="000000"/>
          <w:sz w:val="28"/>
        </w:rPr>
        <w:t xml:space="preserve"> особами </w:t>
      </w:r>
      <w:proofErr w:type="spellStart"/>
      <w:r>
        <w:rPr>
          <w:color w:val="000000"/>
          <w:sz w:val="28"/>
        </w:rPr>
        <w:t>міської</w:t>
      </w:r>
      <w:proofErr w:type="spellEnd"/>
      <w:r>
        <w:rPr>
          <w:color w:val="000000"/>
          <w:sz w:val="28"/>
        </w:rPr>
        <w:t xml:space="preserve"> ради, та на </w:t>
      </w:r>
      <w:proofErr w:type="spellStart"/>
      <w:r>
        <w:rPr>
          <w:color w:val="000000"/>
          <w:sz w:val="28"/>
        </w:rPr>
        <w:t>поштову</w:t>
      </w:r>
      <w:proofErr w:type="spellEnd"/>
      <w:r>
        <w:rPr>
          <w:color w:val="000000"/>
          <w:sz w:val="28"/>
        </w:rPr>
        <w:t xml:space="preserve"> адресу </w:t>
      </w:r>
      <w:proofErr w:type="spellStart"/>
      <w:r>
        <w:rPr>
          <w:color w:val="000000"/>
          <w:sz w:val="28"/>
        </w:rPr>
        <w:t>міської</w:t>
      </w:r>
      <w:proofErr w:type="spellEnd"/>
      <w:r>
        <w:rPr>
          <w:color w:val="000000"/>
          <w:sz w:val="28"/>
        </w:rPr>
        <w:t xml:space="preserve"> ради </w:t>
      </w:r>
      <w:proofErr w:type="spellStart"/>
      <w:r>
        <w:rPr>
          <w:color w:val="000000"/>
          <w:sz w:val="28"/>
        </w:rPr>
        <w:t>невідкладно</w:t>
      </w:r>
      <w:proofErr w:type="spellEnd"/>
      <w:r>
        <w:rPr>
          <w:color w:val="000000"/>
          <w:sz w:val="28"/>
        </w:rPr>
        <w:t xml:space="preserve"> </w:t>
      </w:r>
      <w:proofErr w:type="spellStart"/>
      <w:r>
        <w:rPr>
          <w:color w:val="000000"/>
          <w:sz w:val="28"/>
        </w:rPr>
        <w:t>передаються</w:t>
      </w:r>
      <w:proofErr w:type="spellEnd"/>
      <w:r>
        <w:rPr>
          <w:color w:val="000000"/>
          <w:sz w:val="28"/>
        </w:rPr>
        <w:t xml:space="preserve"> </w:t>
      </w:r>
      <w:proofErr w:type="spellStart"/>
      <w:r>
        <w:rPr>
          <w:color w:val="000000"/>
          <w:sz w:val="28"/>
        </w:rPr>
        <w:t>працівниками</w:t>
      </w:r>
      <w:proofErr w:type="spellEnd"/>
      <w:r>
        <w:rPr>
          <w:color w:val="000000"/>
          <w:sz w:val="28"/>
        </w:rPr>
        <w:t xml:space="preserve"> </w:t>
      </w:r>
      <w:proofErr w:type="spellStart"/>
      <w:r>
        <w:rPr>
          <w:color w:val="000000"/>
          <w:sz w:val="28"/>
        </w:rPr>
        <w:t>відповідних</w:t>
      </w:r>
      <w:proofErr w:type="spellEnd"/>
      <w:r>
        <w:rPr>
          <w:color w:val="000000"/>
          <w:sz w:val="28"/>
        </w:rPr>
        <w:t xml:space="preserve"> </w:t>
      </w:r>
      <w:proofErr w:type="spellStart"/>
      <w:r>
        <w:rPr>
          <w:color w:val="000000"/>
          <w:sz w:val="28"/>
        </w:rPr>
        <w:t>структурних</w:t>
      </w:r>
      <w:proofErr w:type="spellEnd"/>
      <w:r>
        <w:rPr>
          <w:color w:val="000000"/>
          <w:sz w:val="28"/>
        </w:rPr>
        <w:t xml:space="preserve"> </w:t>
      </w:r>
      <w:proofErr w:type="spellStart"/>
      <w:r>
        <w:rPr>
          <w:color w:val="000000"/>
          <w:sz w:val="28"/>
        </w:rPr>
        <w:t>підрозділів</w:t>
      </w:r>
      <w:proofErr w:type="spellEnd"/>
      <w:r>
        <w:rPr>
          <w:color w:val="000000"/>
          <w:sz w:val="28"/>
        </w:rPr>
        <w:t xml:space="preserve"> </w:t>
      </w:r>
      <w:proofErr w:type="spellStart"/>
      <w:r>
        <w:rPr>
          <w:color w:val="000000"/>
          <w:sz w:val="28"/>
        </w:rPr>
        <w:t>уповноваженій</w:t>
      </w:r>
      <w:proofErr w:type="spellEnd"/>
      <w:r>
        <w:rPr>
          <w:color w:val="000000"/>
          <w:sz w:val="28"/>
        </w:rPr>
        <w:t xml:space="preserve"> </w:t>
      </w:r>
      <w:proofErr w:type="spellStart"/>
      <w:r>
        <w:rPr>
          <w:color w:val="000000"/>
          <w:sz w:val="28"/>
        </w:rPr>
        <w:t>особі</w:t>
      </w:r>
      <w:proofErr w:type="spellEnd"/>
      <w:r>
        <w:rPr>
          <w:color w:val="000000"/>
          <w:sz w:val="28"/>
        </w:rPr>
        <w:t xml:space="preserve"> для </w:t>
      </w:r>
      <w:proofErr w:type="spellStart"/>
      <w:r>
        <w:rPr>
          <w:color w:val="000000"/>
          <w:sz w:val="28"/>
        </w:rPr>
        <w:t>реєстрації</w:t>
      </w:r>
      <w:proofErr w:type="spellEnd"/>
      <w:r>
        <w:rPr>
          <w:color w:val="000000"/>
          <w:sz w:val="28"/>
        </w:rPr>
        <w:t xml:space="preserve"> в </w:t>
      </w:r>
      <w:proofErr w:type="spellStart"/>
      <w:r>
        <w:rPr>
          <w:color w:val="000000"/>
          <w:sz w:val="28"/>
        </w:rPr>
        <w:t>журналі</w:t>
      </w:r>
      <w:proofErr w:type="spellEnd"/>
      <w:r>
        <w:rPr>
          <w:color w:val="000000"/>
          <w:sz w:val="28"/>
        </w:rPr>
        <w:t xml:space="preserve"> </w:t>
      </w:r>
      <w:proofErr w:type="spellStart"/>
      <w:r>
        <w:rPr>
          <w:color w:val="000000"/>
          <w:sz w:val="28"/>
        </w:rPr>
        <w:t>обліку</w:t>
      </w:r>
      <w:proofErr w:type="spellEnd"/>
      <w:r>
        <w:rPr>
          <w:color w:val="000000"/>
          <w:sz w:val="28"/>
        </w:rPr>
        <w:t xml:space="preserve"> </w:t>
      </w:r>
      <w:proofErr w:type="spellStart"/>
      <w:r>
        <w:rPr>
          <w:color w:val="000000"/>
          <w:sz w:val="28"/>
        </w:rPr>
        <w:t>повідомлень</w:t>
      </w:r>
      <w:proofErr w:type="spellEnd"/>
      <w:r>
        <w:rPr>
          <w:color w:val="000000"/>
          <w:sz w:val="28"/>
        </w:rPr>
        <w:t xml:space="preserve"> про </w:t>
      </w:r>
      <w:proofErr w:type="spellStart"/>
      <w:r>
        <w:rPr>
          <w:color w:val="000000"/>
          <w:sz w:val="28"/>
        </w:rPr>
        <w:t>корупцію</w:t>
      </w:r>
      <w:proofErr w:type="spellEnd"/>
      <w:r>
        <w:rPr>
          <w:color w:val="000000"/>
          <w:sz w:val="28"/>
        </w:rPr>
        <w:t xml:space="preserve">, </w:t>
      </w:r>
      <w:proofErr w:type="spellStart"/>
      <w:r>
        <w:rPr>
          <w:color w:val="000000"/>
          <w:sz w:val="28"/>
        </w:rPr>
        <w:t>внесених</w:t>
      </w:r>
      <w:proofErr w:type="spellEnd"/>
      <w:r>
        <w:rPr>
          <w:color w:val="000000"/>
          <w:sz w:val="28"/>
        </w:rPr>
        <w:t xml:space="preserve"> </w:t>
      </w:r>
      <w:proofErr w:type="spellStart"/>
      <w:r>
        <w:rPr>
          <w:color w:val="000000"/>
          <w:sz w:val="28"/>
        </w:rPr>
        <w:t>викривачами</w:t>
      </w:r>
      <w:proofErr w:type="spellEnd"/>
      <w:r>
        <w:rPr>
          <w:color w:val="000000"/>
          <w:sz w:val="28"/>
        </w:rPr>
        <w:t xml:space="preserve"> (</w:t>
      </w:r>
      <w:proofErr w:type="spellStart"/>
      <w:r>
        <w:rPr>
          <w:color w:val="000000"/>
          <w:sz w:val="28"/>
        </w:rPr>
        <w:t>додаток</w:t>
      </w:r>
      <w:proofErr w:type="spellEnd"/>
      <w:r>
        <w:rPr>
          <w:color w:val="000000"/>
          <w:sz w:val="28"/>
        </w:rPr>
        <w:t xml:space="preserve"> 2).</w:t>
      </w:r>
    </w:p>
    <w:p w:rsidR="00CA7686" w:rsidRDefault="00EE5837">
      <w:pPr>
        <w:pStyle w:val="a9"/>
        <w:spacing w:after="0"/>
        <w:ind w:firstLine="705"/>
        <w:jc w:val="both"/>
        <w:rPr>
          <w:color w:val="000000"/>
          <w:sz w:val="28"/>
        </w:rPr>
      </w:pPr>
      <w:r>
        <w:rPr>
          <w:color w:val="000000"/>
          <w:sz w:val="28"/>
        </w:rPr>
        <w:t xml:space="preserve">При </w:t>
      </w:r>
      <w:proofErr w:type="spellStart"/>
      <w:r>
        <w:rPr>
          <w:color w:val="000000"/>
          <w:sz w:val="28"/>
        </w:rPr>
        <w:t>наявності</w:t>
      </w:r>
      <w:proofErr w:type="spellEnd"/>
      <w:r>
        <w:rPr>
          <w:color w:val="000000"/>
          <w:sz w:val="28"/>
        </w:rPr>
        <w:t xml:space="preserve"> </w:t>
      </w:r>
      <w:proofErr w:type="spellStart"/>
      <w:r>
        <w:rPr>
          <w:color w:val="000000"/>
          <w:sz w:val="28"/>
        </w:rPr>
        <w:t>анонімних</w:t>
      </w:r>
      <w:proofErr w:type="spellEnd"/>
      <w:r>
        <w:rPr>
          <w:color w:val="000000"/>
          <w:sz w:val="28"/>
        </w:rPr>
        <w:t xml:space="preserve"> </w:t>
      </w:r>
      <w:proofErr w:type="spellStart"/>
      <w:r>
        <w:rPr>
          <w:color w:val="000000"/>
          <w:sz w:val="28"/>
        </w:rPr>
        <w:t>повідомлень</w:t>
      </w:r>
      <w:proofErr w:type="spellEnd"/>
      <w:r>
        <w:rPr>
          <w:color w:val="000000"/>
          <w:sz w:val="28"/>
        </w:rPr>
        <w:t xml:space="preserve"> у </w:t>
      </w:r>
      <w:proofErr w:type="spellStart"/>
      <w:r>
        <w:rPr>
          <w:color w:val="000000"/>
          <w:sz w:val="28"/>
        </w:rPr>
        <w:t>відповідній</w:t>
      </w:r>
      <w:proofErr w:type="spellEnd"/>
      <w:r>
        <w:rPr>
          <w:color w:val="000000"/>
          <w:sz w:val="28"/>
        </w:rPr>
        <w:t xml:space="preserve"> </w:t>
      </w:r>
      <w:proofErr w:type="spellStart"/>
      <w:r>
        <w:rPr>
          <w:color w:val="000000"/>
          <w:sz w:val="28"/>
        </w:rPr>
        <w:t>графі</w:t>
      </w:r>
      <w:proofErr w:type="spellEnd"/>
      <w:r>
        <w:rPr>
          <w:color w:val="000000"/>
          <w:sz w:val="28"/>
        </w:rPr>
        <w:t xml:space="preserve"> журналу </w:t>
      </w:r>
      <w:proofErr w:type="spellStart"/>
      <w:r>
        <w:rPr>
          <w:color w:val="000000"/>
          <w:sz w:val="28"/>
        </w:rPr>
        <w:t>робиться</w:t>
      </w:r>
      <w:proofErr w:type="spellEnd"/>
      <w:r>
        <w:rPr>
          <w:color w:val="000000"/>
          <w:sz w:val="28"/>
        </w:rPr>
        <w:t xml:space="preserve"> </w:t>
      </w:r>
      <w:proofErr w:type="spellStart"/>
      <w:r>
        <w:rPr>
          <w:color w:val="000000"/>
          <w:sz w:val="28"/>
        </w:rPr>
        <w:t>позначка</w:t>
      </w:r>
      <w:proofErr w:type="spellEnd"/>
      <w:r>
        <w:rPr>
          <w:color w:val="000000"/>
          <w:sz w:val="28"/>
        </w:rPr>
        <w:t xml:space="preserve"> «</w:t>
      </w:r>
      <w:proofErr w:type="spellStart"/>
      <w:r>
        <w:rPr>
          <w:color w:val="000000"/>
          <w:sz w:val="28"/>
        </w:rPr>
        <w:t>Анонімно</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4.3. </w:t>
      </w:r>
      <w:proofErr w:type="spellStart"/>
      <w:r>
        <w:rPr>
          <w:color w:val="000000"/>
          <w:sz w:val="28"/>
        </w:rPr>
        <w:t>Обробка</w:t>
      </w:r>
      <w:proofErr w:type="spellEnd"/>
      <w:r>
        <w:rPr>
          <w:color w:val="000000"/>
          <w:sz w:val="28"/>
        </w:rPr>
        <w:t xml:space="preserve"> </w:t>
      </w:r>
      <w:proofErr w:type="spellStart"/>
      <w:r>
        <w:rPr>
          <w:color w:val="000000"/>
          <w:sz w:val="28"/>
        </w:rPr>
        <w:t>персональних</w:t>
      </w:r>
      <w:proofErr w:type="spellEnd"/>
      <w:r>
        <w:rPr>
          <w:color w:val="000000"/>
          <w:sz w:val="28"/>
        </w:rPr>
        <w:t xml:space="preserve"> </w:t>
      </w:r>
      <w:proofErr w:type="spellStart"/>
      <w:r>
        <w:rPr>
          <w:color w:val="000000"/>
          <w:sz w:val="28"/>
        </w:rPr>
        <w:t>даних</w:t>
      </w:r>
      <w:proofErr w:type="spellEnd"/>
      <w:r>
        <w:rPr>
          <w:color w:val="000000"/>
          <w:sz w:val="28"/>
        </w:rPr>
        <w:t xml:space="preserve"> </w:t>
      </w:r>
      <w:proofErr w:type="spellStart"/>
      <w:r>
        <w:rPr>
          <w:color w:val="000000"/>
          <w:sz w:val="28"/>
        </w:rPr>
        <w:t>заявників</w:t>
      </w:r>
      <w:proofErr w:type="spellEnd"/>
      <w:r>
        <w:rPr>
          <w:color w:val="000000"/>
          <w:sz w:val="28"/>
        </w:rPr>
        <w:t xml:space="preserve"> </w:t>
      </w:r>
      <w:proofErr w:type="spellStart"/>
      <w:r>
        <w:rPr>
          <w:color w:val="000000"/>
          <w:sz w:val="28"/>
        </w:rPr>
        <w:t>здійснюється</w:t>
      </w:r>
      <w:proofErr w:type="spellEnd"/>
      <w:r>
        <w:rPr>
          <w:color w:val="000000"/>
          <w:sz w:val="28"/>
        </w:rPr>
        <w:t xml:space="preserve"> </w:t>
      </w:r>
      <w:proofErr w:type="spellStart"/>
      <w:r>
        <w:rPr>
          <w:color w:val="000000"/>
          <w:sz w:val="28"/>
        </w:rPr>
        <w:t>відповідно</w:t>
      </w:r>
      <w:proofErr w:type="spellEnd"/>
      <w:r>
        <w:rPr>
          <w:color w:val="000000"/>
          <w:sz w:val="28"/>
        </w:rPr>
        <w:t xml:space="preserve"> до </w:t>
      </w:r>
      <w:proofErr w:type="spellStart"/>
      <w:r>
        <w:rPr>
          <w:color w:val="000000"/>
          <w:sz w:val="28"/>
        </w:rPr>
        <w:t>вимог</w:t>
      </w:r>
      <w:proofErr w:type="spellEnd"/>
      <w:r>
        <w:rPr>
          <w:color w:val="000000"/>
          <w:sz w:val="28"/>
        </w:rPr>
        <w:t xml:space="preserve"> Закону </w:t>
      </w:r>
      <w:proofErr w:type="spellStart"/>
      <w:r>
        <w:rPr>
          <w:color w:val="000000"/>
          <w:sz w:val="28"/>
        </w:rPr>
        <w:t>України</w:t>
      </w:r>
      <w:proofErr w:type="spellEnd"/>
      <w:r>
        <w:rPr>
          <w:color w:val="000000"/>
          <w:sz w:val="28"/>
        </w:rPr>
        <w:t xml:space="preserve"> «Про </w:t>
      </w:r>
      <w:proofErr w:type="spellStart"/>
      <w:r>
        <w:rPr>
          <w:color w:val="000000"/>
          <w:sz w:val="28"/>
        </w:rPr>
        <w:t>захист</w:t>
      </w:r>
      <w:proofErr w:type="spellEnd"/>
      <w:r>
        <w:rPr>
          <w:color w:val="000000"/>
          <w:sz w:val="28"/>
        </w:rPr>
        <w:t xml:space="preserve"> </w:t>
      </w:r>
      <w:proofErr w:type="spellStart"/>
      <w:r>
        <w:rPr>
          <w:color w:val="000000"/>
          <w:sz w:val="28"/>
        </w:rPr>
        <w:t>персональних</w:t>
      </w:r>
      <w:proofErr w:type="spellEnd"/>
      <w:r>
        <w:rPr>
          <w:color w:val="000000"/>
          <w:sz w:val="28"/>
        </w:rPr>
        <w:t xml:space="preserve"> </w:t>
      </w:r>
      <w:proofErr w:type="spellStart"/>
      <w:r>
        <w:rPr>
          <w:color w:val="000000"/>
          <w:sz w:val="28"/>
        </w:rPr>
        <w:t>даних</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4.4. При </w:t>
      </w:r>
      <w:proofErr w:type="spellStart"/>
      <w:r>
        <w:rPr>
          <w:color w:val="000000"/>
          <w:sz w:val="28"/>
        </w:rPr>
        <w:t>надходженні</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про </w:t>
      </w:r>
      <w:proofErr w:type="spellStart"/>
      <w:r>
        <w:rPr>
          <w:color w:val="000000"/>
          <w:sz w:val="28"/>
        </w:rPr>
        <w:t>порушення</w:t>
      </w:r>
      <w:proofErr w:type="spellEnd"/>
      <w:r>
        <w:rPr>
          <w:color w:val="000000"/>
          <w:sz w:val="28"/>
        </w:rPr>
        <w:t xml:space="preserve"> Закону, </w:t>
      </w:r>
      <w:proofErr w:type="spellStart"/>
      <w:r>
        <w:rPr>
          <w:color w:val="000000"/>
          <w:sz w:val="28"/>
        </w:rPr>
        <w:t>уповноважена</w:t>
      </w:r>
      <w:proofErr w:type="spellEnd"/>
      <w:r>
        <w:rPr>
          <w:color w:val="000000"/>
          <w:sz w:val="28"/>
        </w:rPr>
        <w:t xml:space="preserve"> особа не </w:t>
      </w:r>
      <w:proofErr w:type="spellStart"/>
      <w:r>
        <w:rPr>
          <w:color w:val="000000"/>
          <w:sz w:val="28"/>
        </w:rPr>
        <w:t>пізніше</w:t>
      </w:r>
      <w:proofErr w:type="spellEnd"/>
      <w:r>
        <w:rPr>
          <w:color w:val="000000"/>
          <w:sz w:val="28"/>
        </w:rPr>
        <w:t xml:space="preserve"> </w:t>
      </w:r>
      <w:proofErr w:type="spellStart"/>
      <w:r>
        <w:rPr>
          <w:color w:val="000000"/>
          <w:sz w:val="28"/>
        </w:rPr>
        <w:t>наступного</w:t>
      </w:r>
      <w:proofErr w:type="spellEnd"/>
      <w:r>
        <w:rPr>
          <w:color w:val="000000"/>
          <w:sz w:val="28"/>
        </w:rPr>
        <w:t xml:space="preserve"> </w:t>
      </w:r>
      <w:proofErr w:type="spellStart"/>
      <w:r>
        <w:rPr>
          <w:color w:val="000000"/>
          <w:sz w:val="28"/>
        </w:rPr>
        <w:t>робочого</w:t>
      </w:r>
      <w:proofErr w:type="spellEnd"/>
      <w:r>
        <w:rPr>
          <w:color w:val="000000"/>
          <w:sz w:val="28"/>
        </w:rPr>
        <w:t xml:space="preserve"> дня </w:t>
      </w:r>
      <w:proofErr w:type="spellStart"/>
      <w:r>
        <w:rPr>
          <w:color w:val="000000"/>
          <w:sz w:val="28"/>
        </w:rPr>
        <w:t>письмово</w:t>
      </w:r>
      <w:proofErr w:type="spellEnd"/>
      <w:r>
        <w:rPr>
          <w:color w:val="000000"/>
          <w:sz w:val="28"/>
        </w:rPr>
        <w:t xml:space="preserve"> </w:t>
      </w:r>
      <w:proofErr w:type="spellStart"/>
      <w:r>
        <w:rPr>
          <w:color w:val="000000"/>
          <w:sz w:val="28"/>
        </w:rPr>
        <w:t>повідомляє</w:t>
      </w:r>
      <w:proofErr w:type="spellEnd"/>
      <w:r>
        <w:rPr>
          <w:color w:val="000000"/>
          <w:sz w:val="28"/>
        </w:rPr>
        <w:t xml:space="preserve"> про </w:t>
      </w:r>
      <w:proofErr w:type="spellStart"/>
      <w:r>
        <w:rPr>
          <w:color w:val="000000"/>
          <w:sz w:val="28"/>
        </w:rPr>
        <w:t>такий</w:t>
      </w:r>
      <w:proofErr w:type="spellEnd"/>
      <w:r>
        <w:rPr>
          <w:color w:val="000000"/>
          <w:sz w:val="28"/>
        </w:rPr>
        <w:t xml:space="preserve"> факт </w:t>
      </w:r>
      <w:proofErr w:type="spellStart"/>
      <w:r>
        <w:rPr>
          <w:color w:val="000000"/>
          <w:sz w:val="28"/>
        </w:rPr>
        <w:t>міського</w:t>
      </w:r>
      <w:proofErr w:type="spellEnd"/>
      <w:r>
        <w:rPr>
          <w:color w:val="000000"/>
          <w:sz w:val="28"/>
        </w:rPr>
        <w:t xml:space="preserve"> голову, </w:t>
      </w:r>
      <w:proofErr w:type="spellStart"/>
      <w:r>
        <w:rPr>
          <w:color w:val="000000"/>
          <w:sz w:val="28"/>
        </w:rPr>
        <w:t>який</w:t>
      </w:r>
      <w:proofErr w:type="spellEnd"/>
      <w:r>
        <w:rPr>
          <w:color w:val="000000"/>
          <w:sz w:val="28"/>
        </w:rPr>
        <w:t xml:space="preserve"> </w:t>
      </w:r>
      <w:proofErr w:type="spellStart"/>
      <w:r>
        <w:rPr>
          <w:color w:val="000000"/>
          <w:sz w:val="28"/>
        </w:rPr>
        <w:t>вирішує</w:t>
      </w:r>
      <w:proofErr w:type="spellEnd"/>
      <w:r>
        <w:rPr>
          <w:color w:val="000000"/>
          <w:sz w:val="28"/>
        </w:rPr>
        <w:t xml:space="preserve"> </w:t>
      </w:r>
      <w:proofErr w:type="spellStart"/>
      <w:r>
        <w:rPr>
          <w:color w:val="000000"/>
          <w:sz w:val="28"/>
        </w:rPr>
        <w:t>питання</w:t>
      </w:r>
      <w:proofErr w:type="spellEnd"/>
      <w:r>
        <w:rPr>
          <w:color w:val="000000"/>
          <w:sz w:val="28"/>
        </w:rPr>
        <w:t xml:space="preserve"> про </w:t>
      </w:r>
      <w:proofErr w:type="spellStart"/>
      <w:r>
        <w:rPr>
          <w:color w:val="000000"/>
          <w:sz w:val="28"/>
        </w:rPr>
        <w:t>проведення</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w:t>
      </w:r>
      <w:proofErr w:type="spellStart"/>
      <w:r>
        <w:rPr>
          <w:color w:val="000000"/>
          <w:sz w:val="28"/>
        </w:rPr>
        <w:t>викладеної</w:t>
      </w:r>
      <w:proofErr w:type="spellEnd"/>
      <w:r>
        <w:rPr>
          <w:color w:val="000000"/>
          <w:sz w:val="28"/>
        </w:rPr>
        <w:t xml:space="preserve"> у </w:t>
      </w:r>
      <w:proofErr w:type="spellStart"/>
      <w:r>
        <w:rPr>
          <w:color w:val="000000"/>
          <w:sz w:val="28"/>
        </w:rPr>
        <w:t>ньому</w:t>
      </w:r>
      <w:proofErr w:type="spellEnd"/>
      <w:r>
        <w:rPr>
          <w:color w:val="000000"/>
          <w:sz w:val="28"/>
        </w:rPr>
        <w:t xml:space="preserve">, </w:t>
      </w:r>
      <w:proofErr w:type="spellStart"/>
      <w:r>
        <w:rPr>
          <w:color w:val="000000"/>
          <w:sz w:val="28"/>
        </w:rPr>
        <w:t>вжиття</w:t>
      </w:r>
      <w:proofErr w:type="spellEnd"/>
      <w:r>
        <w:rPr>
          <w:color w:val="000000"/>
          <w:sz w:val="28"/>
        </w:rPr>
        <w:t xml:space="preserve"> </w:t>
      </w:r>
      <w:proofErr w:type="spellStart"/>
      <w:r>
        <w:rPr>
          <w:color w:val="000000"/>
          <w:sz w:val="28"/>
        </w:rPr>
        <w:t>заходів</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припинення</w:t>
      </w:r>
      <w:proofErr w:type="spellEnd"/>
      <w:r>
        <w:rPr>
          <w:color w:val="000000"/>
          <w:sz w:val="28"/>
        </w:rPr>
        <w:t xml:space="preserve"> такого </w:t>
      </w:r>
      <w:proofErr w:type="spellStart"/>
      <w:r>
        <w:rPr>
          <w:color w:val="000000"/>
          <w:sz w:val="28"/>
        </w:rPr>
        <w:t>правопорушення</w:t>
      </w:r>
      <w:proofErr w:type="spellEnd"/>
      <w:r>
        <w:rPr>
          <w:color w:val="000000"/>
          <w:sz w:val="28"/>
        </w:rPr>
        <w:t>.</w:t>
      </w:r>
    </w:p>
    <w:p w:rsidR="00CA7686" w:rsidRDefault="00EE5837">
      <w:pPr>
        <w:pStyle w:val="a9"/>
        <w:spacing w:after="0"/>
        <w:ind w:firstLine="705"/>
        <w:jc w:val="both"/>
        <w:rPr>
          <w:color w:val="000000"/>
          <w:sz w:val="28"/>
        </w:rPr>
      </w:pPr>
      <w:proofErr w:type="spellStart"/>
      <w:r>
        <w:rPr>
          <w:color w:val="000000"/>
          <w:sz w:val="28"/>
        </w:rPr>
        <w:t>Одночасно</w:t>
      </w:r>
      <w:proofErr w:type="spellEnd"/>
      <w:r>
        <w:rPr>
          <w:color w:val="000000"/>
          <w:sz w:val="28"/>
        </w:rPr>
        <w:t xml:space="preserve"> з </w:t>
      </w:r>
      <w:proofErr w:type="spellStart"/>
      <w:r>
        <w:rPr>
          <w:color w:val="000000"/>
          <w:sz w:val="28"/>
        </w:rPr>
        <w:t>цим</w:t>
      </w:r>
      <w:proofErr w:type="spellEnd"/>
      <w:r>
        <w:rPr>
          <w:color w:val="000000"/>
          <w:sz w:val="28"/>
        </w:rPr>
        <w:t xml:space="preserve"> про </w:t>
      </w:r>
      <w:proofErr w:type="spellStart"/>
      <w:r>
        <w:rPr>
          <w:color w:val="000000"/>
          <w:sz w:val="28"/>
        </w:rPr>
        <w:t>надходження</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вчинення</w:t>
      </w:r>
      <w:proofErr w:type="spellEnd"/>
      <w:r>
        <w:rPr>
          <w:color w:val="000000"/>
          <w:sz w:val="28"/>
        </w:rPr>
        <w:t xml:space="preserve"> </w:t>
      </w:r>
      <w:proofErr w:type="spellStart"/>
      <w:r>
        <w:rPr>
          <w:color w:val="000000"/>
          <w:sz w:val="28"/>
        </w:rPr>
        <w:t>правопорушення</w:t>
      </w:r>
      <w:proofErr w:type="spellEnd"/>
      <w:r>
        <w:rPr>
          <w:color w:val="000000"/>
          <w:sz w:val="28"/>
        </w:rPr>
        <w:t xml:space="preserve"> </w:t>
      </w:r>
      <w:proofErr w:type="spellStart"/>
      <w:r>
        <w:rPr>
          <w:color w:val="000000"/>
          <w:sz w:val="28"/>
        </w:rPr>
        <w:t>негайно</w:t>
      </w:r>
      <w:proofErr w:type="spellEnd"/>
      <w:r>
        <w:rPr>
          <w:color w:val="000000"/>
          <w:sz w:val="28"/>
        </w:rPr>
        <w:t xml:space="preserve">, </w:t>
      </w:r>
      <w:proofErr w:type="spellStart"/>
      <w:r>
        <w:rPr>
          <w:color w:val="000000"/>
          <w:sz w:val="28"/>
        </w:rPr>
        <w:t>протягом</w:t>
      </w:r>
      <w:proofErr w:type="spellEnd"/>
      <w:r>
        <w:rPr>
          <w:color w:val="000000"/>
          <w:sz w:val="28"/>
        </w:rPr>
        <w:t xml:space="preserve"> 24 годин, </w:t>
      </w:r>
      <w:proofErr w:type="spellStart"/>
      <w:r>
        <w:rPr>
          <w:color w:val="000000"/>
          <w:sz w:val="28"/>
        </w:rPr>
        <w:t>письмово</w:t>
      </w:r>
      <w:proofErr w:type="spellEnd"/>
      <w:r>
        <w:rPr>
          <w:color w:val="000000"/>
          <w:sz w:val="28"/>
        </w:rPr>
        <w:t xml:space="preserve"> </w:t>
      </w:r>
      <w:proofErr w:type="spellStart"/>
      <w:r>
        <w:rPr>
          <w:color w:val="000000"/>
          <w:sz w:val="28"/>
        </w:rPr>
        <w:t>повідомляється</w:t>
      </w:r>
      <w:proofErr w:type="spellEnd"/>
      <w:r>
        <w:rPr>
          <w:color w:val="000000"/>
          <w:sz w:val="28"/>
        </w:rPr>
        <w:t xml:space="preserve"> </w:t>
      </w:r>
      <w:proofErr w:type="spellStart"/>
      <w:r>
        <w:rPr>
          <w:color w:val="000000"/>
          <w:sz w:val="28"/>
        </w:rPr>
        <w:t>спеціально</w:t>
      </w:r>
      <w:proofErr w:type="spellEnd"/>
      <w:r>
        <w:rPr>
          <w:color w:val="000000"/>
          <w:sz w:val="28"/>
        </w:rPr>
        <w:t xml:space="preserve"> </w:t>
      </w:r>
      <w:proofErr w:type="spellStart"/>
      <w:r>
        <w:rPr>
          <w:color w:val="000000"/>
          <w:sz w:val="28"/>
        </w:rPr>
        <w:t>уповноважений</w:t>
      </w:r>
      <w:proofErr w:type="spellEnd"/>
      <w:r>
        <w:rPr>
          <w:color w:val="000000"/>
          <w:sz w:val="28"/>
        </w:rPr>
        <w:t xml:space="preserve"> </w:t>
      </w:r>
      <w:proofErr w:type="spellStart"/>
      <w:r>
        <w:rPr>
          <w:color w:val="000000"/>
          <w:sz w:val="28"/>
        </w:rPr>
        <w:t>суб’єкт</w:t>
      </w:r>
      <w:proofErr w:type="spellEnd"/>
      <w:r>
        <w:rPr>
          <w:color w:val="000000"/>
          <w:sz w:val="28"/>
        </w:rPr>
        <w:t xml:space="preserve"> у </w:t>
      </w:r>
      <w:proofErr w:type="spellStart"/>
      <w:r>
        <w:rPr>
          <w:color w:val="000000"/>
          <w:sz w:val="28"/>
        </w:rPr>
        <w:t>сфері</w:t>
      </w:r>
      <w:proofErr w:type="spellEnd"/>
      <w:r>
        <w:rPr>
          <w:color w:val="000000"/>
          <w:sz w:val="28"/>
        </w:rPr>
        <w:t xml:space="preserve"> </w:t>
      </w:r>
      <w:proofErr w:type="spellStart"/>
      <w:r>
        <w:rPr>
          <w:color w:val="000000"/>
          <w:sz w:val="28"/>
        </w:rPr>
        <w:t>протидії</w:t>
      </w:r>
      <w:proofErr w:type="spellEnd"/>
      <w:r>
        <w:rPr>
          <w:color w:val="000000"/>
          <w:sz w:val="28"/>
        </w:rPr>
        <w:t xml:space="preserve"> </w:t>
      </w:r>
      <w:proofErr w:type="spellStart"/>
      <w:r>
        <w:rPr>
          <w:color w:val="000000"/>
          <w:sz w:val="28"/>
        </w:rPr>
        <w:t>корупції</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4.5. До </w:t>
      </w:r>
      <w:proofErr w:type="spellStart"/>
      <w:r>
        <w:rPr>
          <w:color w:val="000000"/>
          <w:sz w:val="28"/>
        </w:rPr>
        <w:t>розгляду</w:t>
      </w:r>
      <w:proofErr w:type="spellEnd"/>
      <w:r>
        <w:rPr>
          <w:color w:val="000000"/>
          <w:sz w:val="28"/>
        </w:rPr>
        <w:t xml:space="preserve"> </w:t>
      </w:r>
      <w:proofErr w:type="spellStart"/>
      <w:r>
        <w:rPr>
          <w:color w:val="000000"/>
          <w:sz w:val="28"/>
        </w:rPr>
        <w:t>повідомлень</w:t>
      </w:r>
      <w:proofErr w:type="spellEnd"/>
      <w:r>
        <w:rPr>
          <w:color w:val="000000"/>
          <w:sz w:val="28"/>
        </w:rPr>
        <w:t xml:space="preserve">, </w:t>
      </w:r>
      <w:proofErr w:type="spellStart"/>
      <w:r>
        <w:rPr>
          <w:color w:val="000000"/>
          <w:sz w:val="28"/>
        </w:rPr>
        <w:t>крім</w:t>
      </w:r>
      <w:proofErr w:type="spellEnd"/>
      <w:r>
        <w:rPr>
          <w:color w:val="000000"/>
          <w:sz w:val="28"/>
        </w:rPr>
        <w:t xml:space="preserve"> </w:t>
      </w:r>
      <w:proofErr w:type="spellStart"/>
      <w:r>
        <w:rPr>
          <w:color w:val="000000"/>
          <w:sz w:val="28"/>
        </w:rPr>
        <w:t>уповноважених</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можуть</w:t>
      </w:r>
      <w:proofErr w:type="spellEnd"/>
      <w:r>
        <w:rPr>
          <w:color w:val="000000"/>
          <w:sz w:val="28"/>
        </w:rPr>
        <w:t xml:space="preserve"> </w:t>
      </w:r>
      <w:proofErr w:type="spellStart"/>
      <w:r>
        <w:rPr>
          <w:color w:val="000000"/>
          <w:sz w:val="28"/>
        </w:rPr>
        <w:t>долучатися</w:t>
      </w:r>
      <w:proofErr w:type="spellEnd"/>
      <w:r>
        <w:rPr>
          <w:color w:val="000000"/>
          <w:sz w:val="28"/>
        </w:rPr>
        <w:t xml:space="preserve"> </w:t>
      </w:r>
      <w:proofErr w:type="spellStart"/>
      <w:r>
        <w:rPr>
          <w:color w:val="000000"/>
          <w:sz w:val="28"/>
        </w:rPr>
        <w:t>інші</w:t>
      </w:r>
      <w:proofErr w:type="spellEnd"/>
      <w:r>
        <w:rPr>
          <w:color w:val="000000"/>
          <w:sz w:val="28"/>
        </w:rPr>
        <w:t xml:space="preserve"> </w:t>
      </w:r>
      <w:proofErr w:type="spellStart"/>
      <w:r>
        <w:rPr>
          <w:color w:val="000000"/>
          <w:sz w:val="28"/>
        </w:rPr>
        <w:t>працівники</w:t>
      </w:r>
      <w:proofErr w:type="spellEnd"/>
      <w:r>
        <w:rPr>
          <w:color w:val="000000"/>
          <w:sz w:val="28"/>
        </w:rPr>
        <w:t xml:space="preserve"> </w:t>
      </w:r>
      <w:proofErr w:type="spellStart"/>
      <w:r>
        <w:rPr>
          <w:color w:val="000000"/>
          <w:sz w:val="28"/>
        </w:rPr>
        <w:t>міської</w:t>
      </w:r>
      <w:proofErr w:type="spellEnd"/>
      <w:r>
        <w:rPr>
          <w:color w:val="000000"/>
          <w:sz w:val="28"/>
        </w:rPr>
        <w:t xml:space="preserve"> ради, до </w:t>
      </w:r>
      <w:proofErr w:type="spellStart"/>
      <w:r>
        <w:rPr>
          <w:color w:val="000000"/>
          <w:sz w:val="28"/>
        </w:rPr>
        <w:t>компетенції</w:t>
      </w:r>
      <w:proofErr w:type="spellEnd"/>
      <w:r>
        <w:rPr>
          <w:color w:val="000000"/>
          <w:sz w:val="28"/>
        </w:rPr>
        <w:t xml:space="preserve"> </w:t>
      </w:r>
      <w:proofErr w:type="spellStart"/>
      <w:r>
        <w:rPr>
          <w:color w:val="000000"/>
          <w:sz w:val="28"/>
        </w:rPr>
        <w:t>яких</w:t>
      </w:r>
      <w:proofErr w:type="spellEnd"/>
      <w:r>
        <w:rPr>
          <w:color w:val="000000"/>
          <w:sz w:val="28"/>
        </w:rPr>
        <w:t xml:space="preserve"> </w:t>
      </w:r>
      <w:proofErr w:type="spellStart"/>
      <w:r>
        <w:rPr>
          <w:color w:val="000000"/>
          <w:sz w:val="28"/>
        </w:rPr>
        <w:t>належить</w:t>
      </w:r>
      <w:proofErr w:type="spellEnd"/>
      <w:r>
        <w:rPr>
          <w:color w:val="000000"/>
          <w:sz w:val="28"/>
        </w:rPr>
        <w:t xml:space="preserve"> </w:t>
      </w:r>
      <w:proofErr w:type="spellStart"/>
      <w:r>
        <w:rPr>
          <w:color w:val="000000"/>
          <w:sz w:val="28"/>
        </w:rPr>
        <w:t>вирішення</w:t>
      </w:r>
      <w:proofErr w:type="spellEnd"/>
      <w:r>
        <w:rPr>
          <w:color w:val="000000"/>
          <w:sz w:val="28"/>
        </w:rPr>
        <w:t xml:space="preserve"> </w:t>
      </w:r>
      <w:proofErr w:type="spellStart"/>
      <w:r>
        <w:rPr>
          <w:color w:val="000000"/>
          <w:sz w:val="28"/>
        </w:rPr>
        <w:t>питання</w:t>
      </w:r>
      <w:proofErr w:type="spellEnd"/>
      <w:r>
        <w:rPr>
          <w:color w:val="000000"/>
          <w:sz w:val="28"/>
        </w:rPr>
        <w:t xml:space="preserve">, </w:t>
      </w:r>
      <w:proofErr w:type="spellStart"/>
      <w:r>
        <w:rPr>
          <w:color w:val="000000"/>
          <w:sz w:val="28"/>
        </w:rPr>
        <w:t>порушеного</w:t>
      </w:r>
      <w:proofErr w:type="spellEnd"/>
      <w:r>
        <w:rPr>
          <w:color w:val="000000"/>
          <w:sz w:val="28"/>
        </w:rPr>
        <w:t xml:space="preserve"> у </w:t>
      </w:r>
      <w:proofErr w:type="spellStart"/>
      <w:r>
        <w:rPr>
          <w:color w:val="000000"/>
          <w:sz w:val="28"/>
        </w:rPr>
        <w:t>повідомленні</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4.6. Для </w:t>
      </w:r>
      <w:proofErr w:type="spellStart"/>
      <w:r>
        <w:rPr>
          <w:color w:val="000000"/>
          <w:sz w:val="28"/>
        </w:rPr>
        <w:t>забезпечення</w:t>
      </w:r>
      <w:proofErr w:type="spellEnd"/>
      <w:r>
        <w:rPr>
          <w:color w:val="000000"/>
          <w:sz w:val="28"/>
        </w:rPr>
        <w:t xml:space="preserve"> </w:t>
      </w:r>
      <w:proofErr w:type="spellStart"/>
      <w:r>
        <w:rPr>
          <w:color w:val="000000"/>
          <w:sz w:val="28"/>
        </w:rPr>
        <w:t>чітких</w:t>
      </w:r>
      <w:proofErr w:type="spellEnd"/>
      <w:r>
        <w:rPr>
          <w:color w:val="000000"/>
          <w:sz w:val="28"/>
        </w:rPr>
        <w:t xml:space="preserve"> та </w:t>
      </w:r>
      <w:proofErr w:type="spellStart"/>
      <w:r>
        <w:rPr>
          <w:color w:val="000000"/>
          <w:sz w:val="28"/>
        </w:rPr>
        <w:t>узгоджених</w:t>
      </w:r>
      <w:proofErr w:type="spellEnd"/>
      <w:r>
        <w:rPr>
          <w:color w:val="000000"/>
          <w:sz w:val="28"/>
        </w:rPr>
        <w:t xml:space="preserve"> </w:t>
      </w:r>
      <w:proofErr w:type="spellStart"/>
      <w:r>
        <w:rPr>
          <w:color w:val="000000"/>
          <w:sz w:val="28"/>
        </w:rPr>
        <w:t>дій</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розгляду</w:t>
      </w:r>
      <w:proofErr w:type="spellEnd"/>
      <w:r>
        <w:rPr>
          <w:color w:val="000000"/>
          <w:sz w:val="28"/>
        </w:rPr>
        <w:t xml:space="preserve"> </w:t>
      </w:r>
      <w:proofErr w:type="spellStart"/>
      <w:r>
        <w:rPr>
          <w:color w:val="000000"/>
          <w:sz w:val="28"/>
        </w:rPr>
        <w:t>повідомлень</w:t>
      </w:r>
      <w:proofErr w:type="spellEnd"/>
      <w:r>
        <w:rPr>
          <w:color w:val="000000"/>
          <w:sz w:val="28"/>
        </w:rPr>
        <w:t xml:space="preserve"> </w:t>
      </w:r>
      <w:proofErr w:type="spellStart"/>
      <w:r>
        <w:rPr>
          <w:color w:val="000000"/>
          <w:sz w:val="28"/>
        </w:rPr>
        <w:t>уповноважена</w:t>
      </w:r>
      <w:proofErr w:type="spellEnd"/>
      <w:r>
        <w:rPr>
          <w:color w:val="000000"/>
          <w:sz w:val="28"/>
        </w:rPr>
        <w:t xml:space="preserve"> особа:</w:t>
      </w:r>
    </w:p>
    <w:p w:rsidR="00CA7686" w:rsidRDefault="00EE5837">
      <w:pPr>
        <w:pStyle w:val="a9"/>
        <w:spacing w:after="0"/>
        <w:ind w:firstLine="705"/>
        <w:jc w:val="both"/>
        <w:rPr>
          <w:color w:val="000000"/>
          <w:sz w:val="28"/>
        </w:rPr>
      </w:pPr>
      <w:r>
        <w:rPr>
          <w:color w:val="000000"/>
          <w:sz w:val="28"/>
        </w:rPr>
        <w:t xml:space="preserve">1) </w:t>
      </w:r>
      <w:proofErr w:type="spellStart"/>
      <w:r>
        <w:rPr>
          <w:color w:val="000000"/>
          <w:sz w:val="28"/>
        </w:rPr>
        <w:t>з’ясовує</w:t>
      </w:r>
      <w:proofErr w:type="spellEnd"/>
      <w:r>
        <w:rPr>
          <w:color w:val="000000"/>
          <w:sz w:val="28"/>
        </w:rPr>
        <w:t xml:space="preserve">, </w:t>
      </w:r>
      <w:proofErr w:type="spellStart"/>
      <w:r>
        <w:rPr>
          <w:color w:val="000000"/>
          <w:sz w:val="28"/>
        </w:rPr>
        <w:t>чи</w:t>
      </w:r>
      <w:proofErr w:type="spellEnd"/>
      <w:r>
        <w:rPr>
          <w:color w:val="000000"/>
          <w:sz w:val="28"/>
        </w:rPr>
        <w:t xml:space="preserve"> </w:t>
      </w:r>
      <w:proofErr w:type="spellStart"/>
      <w:r>
        <w:rPr>
          <w:color w:val="000000"/>
          <w:sz w:val="28"/>
        </w:rPr>
        <w:t>відповідає</w:t>
      </w:r>
      <w:proofErr w:type="spellEnd"/>
      <w:r>
        <w:rPr>
          <w:color w:val="000000"/>
          <w:sz w:val="28"/>
        </w:rPr>
        <w:t xml:space="preserve"> </w:t>
      </w:r>
      <w:proofErr w:type="spellStart"/>
      <w:r>
        <w:rPr>
          <w:color w:val="000000"/>
          <w:sz w:val="28"/>
        </w:rPr>
        <w:t>отримане</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за </w:t>
      </w:r>
      <w:proofErr w:type="spellStart"/>
      <w:r>
        <w:rPr>
          <w:color w:val="000000"/>
          <w:sz w:val="28"/>
        </w:rPr>
        <w:t>своїм</w:t>
      </w:r>
      <w:proofErr w:type="spellEnd"/>
      <w:r>
        <w:rPr>
          <w:color w:val="000000"/>
          <w:sz w:val="28"/>
        </w:rPr>
        <w:t xml:space="preserve"> </w:t>
      </w:r>
      <w:proofErr w:type="spellStart"/>
      <w:r>
        <w:rPr>
          <w:color w:val="000000"/>
          <w:sz w:val="28"/>
        </w:rPr>
        <w:t>змістом</w:t>
      </w:r>
      <w:proofErr w:type="spellEnd"/>
      <w:r>
        <w:rPr>
          <w:color w:val="000000"/>
          <w:sz w:val="28"/>
        </w:rPr>
        <w:t xml:space="preserve"> </w:t>
      </w:r>
      <w:proofErr w:type="spellStart"/>
      <w:r>
        <w:rPr>
          <w:color w:val="000000"/>
          <w:sz w:val="28"/>
        </w:rPr>
        <w:t>вимогам</w:t>
      </w:r>
      <w:proofErr w:type="spellEnd"/>
      <w:r>
        <w:rPr>
          <w:color w:val="000000"/>
          <w:sz w:val="28"/>
        </w:rPr>
        <w:t xml:space="preserve"> Закону. </w:t>
      </w:r>
      <w:proofErr w:type="spellStart"/>
      <w:r>
        <w:rPr>
          <w:color w:val="000000"/>
          <w:sz w:val="28"/>
        </w:rPr>
        <w:t>Якщо</w:t>
      </w:r>
      <w:proofErr w:type="spellEnd"/>
      <w:r>
        <w:rPr>
          <w:color w:val="000000"/>
          <w:sz w:val="28"/>
        </w:rPr>
        <w:t xml:space="preserve"> не </w:t>
      </w:r>
      <w:proofErr w:type="spellStart"/>
      <w:r>
        <w:rPr>
          <w:color w:val="000000"/>
          <w:sz w:val="28"/>
        </w:rPr>
        <w:t>відповідає</w:t>
      </w:r>
      <w:proofErr w:type="spellEnd"/>
      <w:r>
        <w:rPr>
          <w:color w:val="000000"/>
          <w:sz w:val="28"/>
        </w:rPr>
        <w:t xml:space="preserve">, </w:t>
      </w:r>
      <w:proofErr w:type="spellStart"/>
      <w:r>
        <w:rPr>
          <w:color w:val="000000"/>
          <w:sz w:val="28"/>
        </w:rPr>
        <w:t>тоді</w:t>
      </w:r>
      <w:proofErr w:type="spellEnd"/>
      <w:r>
        <w:rPr>
          <w:color w:val="000000"/>
          <w:sz w:val="28"/>
        </w:rPr>
        <w:t xml:space="preserve"> за </w:t>
      </w:r>
      <w:proofErr w:type="spellStart"/>
      <w:r>
        <w:rPr>
          <w:color w:val="000000"/>
          <w:sz w:val="28"/>
        </w:rPr>
        <w:t>анонімним</w:t>
      </w:r>
      <w:proofErr w:type="spellEnd"/>
      <w:r>
        <w:rPr>
          <w:color w:val="000000"/>
          <w:sz w:val="28"/>
        </w:rPr>
        <w:t xml:space="preserve"> </w:t>
      </w:r>
      <w:proofErr w:type="spellStart"/>
      <w:r>
        <w:rPr>
          <w:color w:val="000000"/>
          <w:sz w:val="28"/>
        </w:rPr>
        <w:t>повідомленням</w:t>
      </w:r>
      <w:proofErr w:type="spellEnd"/>
      <w:r>
        <w:rPr>
          <w:color w:val="000000"/>
          <w:sz w:val="28"/>
        </w:rPr>
        <w:t xml:space="preserve"> про </w:t>
      </w:r>
      <w:proofErr w:type="spellStart"/>
      <w:r>
        <w:rPr>
          <w:color w:val="000000"/>
          <w:sz w:val="28"/>
        </w:rPr>
        <w:t>це</w:t>
      </w:r>
      <w:proofErr w:type="spellEnd"/>
      <w:r>
        <w:rPr>
          <w:color w:val="000000"/>
          <w:sz w:val="28"/>
        </w:rPr>
        <w:t xml:space="preserve"> </w:t>
      </w:r>
      <w:proofErr w:type="spellStart"/>
      <w:r>
        <w:rPr>
          <w:color w:val="000000"/>
          <w:sz w:val="28"/>
        </w:rPr>
        <w:t>необхідно</w:t>
      </w:r>
      <w:proofErr w:type="spellEnd"/>
      <w:r>
        <w:rPr>
          <w:color w:val="000000"/>
          <w:sz w:val="28"/>
        </w:rPr>
        <w:t xml:space="preserve"> </w:t>
      </w:r>
      <w:proofErr w:type="spellStart"/>
      <w:r>
        <w:rPr>
          <w:color w:val="000000"/>
          <w:sz w:val="28"/>
        </w:rPr>
        <w:t>інформувати</w:t>
      </w:r>
      <w:proofErr w:type="spellEnd"/>
      <w:r>
        <w:rPr>
          <w:color w:val="000000"/>
          <w:sz w:val="28"/>
        </w:rPr>
        <w:t xml:space="preserve"> </w:t>
      </w:r>
      <w:proofErr w:type="spellStart"/>
      <w:r>
        <w:rPr>
          <w:color w:val="000000"/>
          <w:sz w:val="28"/>
        </w:rPr>
        <w:t>міського</w:t>
      </w:r>
      <w:proofErr w:type="spellEnd"/>
      <w:r>
        <w:rPr>
          <w:color w:val="000000"/>
          <w:sz w:val="28"/>
        </w:rPr>
        <w:t xml:space="preserve"> голову, а за </w:t>
      </w:r>
      <w:proofErr w:type="spellStart"/>
      <w:r>
        <w:rPr>
          <w:color w:val="000000"/>
          <w:sz w:val="28"/>
        </w:rPr>
        <w:t>неанонімним</w:t>
      </w:r>
      <w:proofErr w:type="spellEnd"/>
      <w:r>
        <w:rPr>
          <w:color w:val="000000"/>
          <w:sz w:val="28"/>
        </w:rPr>
        <w:t xml:space="preserve"> </w:t>
      </w:r>
      <w:proofErr w:type="spellStart"/>
      <w:r>
        <w:rPr>
          <w:color w:val="000000"/>
          <w:sz w:val="28"/>
        </w:rPr>
        <w:t>повідомленням</w:t>
      </w:r>
      <w:proofErr w:type="spellEnd"/>
      <w:r>
        <w:rPr>
          <w:color w:val="000000"/>
          <w:sz w:val="28"/>
        </w:rPr>
        <w:t xml:space="preserve"> – </w:t>
      </w:r>
      <w:proofErr w:type="spellStart"/>
      <w:r>
        <w:rPr>
          <w:color w:val="000000"/>
          <w:sz w:val="28"/>
        </w:rPr>
        <w:t>повідомити</w:t>
      </w:r>
      <w:proofErr w:type="spellEnd"/>
      <w:r>
        <w:rPr>
          <w:color w:val="000000"/>
          <w:sz w:val="28"/>
        </w:rPr>
        <w:t xml:space="preserve"> </w:t>
      </w:r>
      <w:proofErr w:type="spellStart"/>
      <w:r>
        <w:rPr>
          <w:color w:val="000000"/>
          <w:sz w:val="28"/>
        </w:rPr>
        <w:t>викривача</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2) у </w:t>
      </w:r>
      <w:proofErr w:type="spellStart"/>
      <w:r>
        <w:rPr>
          <w:color w:val="000000"/>
          <w:sz w:val="28"/>
        </w:rPr>
        <w:t>разі</w:t>
      </w:r>
      <w:proofErr w:type="spellEnd"/>
      <w:r>
        <w:rPr>
          <w:color w:val="000000"/>
          <w:sz w:val="28"/>
        </w:rPr>
        <w:t xml:space="preserve">, </w:t>
      </w:r>
      <w:proofErr w:type="spellStart"/>
      <w:r>
        <w:rPr>
          <w:color w:val="000000"/>
          <w:sz w:val="28"/>
        </w:rPr>
        <w:t>якщо</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за </w:t>
      </w:r>
      <w:proofErr w:type="spellStart"/>
      <w:r>
        <w:rPr>
          <w:color w:val="000000"/>
          <w:sz w:val="28"/>
        </w:rPr>
        <w:t>своїм</w:t>
      </w:r>
      <w:proofErr w:type="spellEnd"/>
      <w:r>
        <w:rPr>
          <w:color w:val="000000"/>
          <w:sz w:val="28"/>
        </w:rPr>
        <w:t xml:space="preserve"> </w:t>
      </w:r>
      <w:proofErr w:type="spellStart"/>
      <w:r>
        <w:rPr>
          <w:color w:val="000000"/>
          <w:sz w:val="28"/>
        </w:rPr>
        <w:t>змістом</w:t>
      </w:r>
      <w:proofErr w:type="spellEnd"/>
      <w:r>
        <w:rPr>
          <w:color w:val="000000"/>
          <w:sz w:val="28"/>
        </w:rPr>
        <w:t xml:space="preserve"> </w:t>
      </w:r>
      <w:proofErr w:type="spellStart"/>
      <w:r>
        <w:rPr>
          <w:color w:val="000000"/>
          <w:sz w:val="28"/>
        </w:rPr>
        <w:t>відповідає</w:t>
      </w:r>
      <w:proofErr w:type="spellEnd"/>
      <w:r>
        <w:rPr>
          <w:color w:val="000000"/>
          <w:sz w:val="28"/>
        </w:rPr>
        <w:t xml:space="preserve"> </w:t>
      </w:r>
      <w:proofErr w:type="spellStart"/>
      <w:r>
        <w:rPr>
          <w:color w:val="000000"/>
          <w:sz w:val="28"/>
        </w:rPr>
        <w:t>вимогам</w:t>
      </w:r>
      <w:proofErr w:type="spellEnd"/>
      <w:r>
        <w:rPr>
          <w:color w:val="000000"/>
          <w:sz w:val="28"/>
        </w:rPr>
        <w:t xml:space="preserve"> Закону, </w:t>
      </w:r>
      <w:proofErr w:type="spellStart"/>
      <w:r>
        <w:rPr>
          <w:color w:val="000000"/>
          <w:sz w:val="28"/>
        </w:rPr>
        <w:t>з’ясовує</w:t>
      </w:r>
      <w:proofErr w:type="spellEnd"/>
      <w:r>
        <w:rPr>
          <w:color w:val="000000"/>
          <w:sz w:val="28"/>
        </w:rPr>
        <w:t xml:space="preserve">, </w:t>
      </w:r>
      <w:proofErr w:type="spellStart"/>
      <w:r>
        <w:rPr>
          <w:color w:val="000000"/>
          <w:sz w:val="28"/>
        </w:rPr>
        <w:t>чи</w:t>
      </w:r>
      <w:proofErr w:type="spellEnd"/>
      <w:r>
        <w:rPr>
          <w:color w:val="000000"/>
          <w:sz w:val="28"/>
        </w:rPr>
        <w:t xml:space="preserve"> є наведена у </w:t>
      </w:r>
      <w:proofErr w:type="spellStart"/>
      <w:r>
        <w:rPr>
          <w:color w:val="000000"/>
          <w:sz w:val="28"/>
        </w:rPr>
        <w:t>повідомленні</w:t>
      </w:r>
      <w:proofErr w:type="spellEnd"/>
      <w:r>
        <w:rPr>
          <w:color w:val="000000"/>
          <w:sz w:val="28"/>
        </w:rPr>
        <w:t xml:space="preserve"> </w:t>
      </w:r>
      <w:proofErr w:type="spellStart"/>
      <w:r>
        <w:rPr>
          <w:color w:val="000000"/>
          <w:sz w:val="28"/>
        </w:rPr>
        <w:t>інформація</w:t>
      </w:r>
      <w:proofErr w:type="spellEnd"/>
      <w:r>
        <w:rPr>
          <w:color w:val="000000"/>
          <w:sz w:val="28"/>
        </w:rPr>
        <w:t xml:space="preserve"> та </w:t>
      </w:r>
      <w:proofErr w:type="spellStart"/>
      <w:r>
        <w:rPr>
          <w:color w:val="000000"/>
          <w:sz w:val="28"/>
        </w:rPr>
        <w:t>факти</w:t>
      </w:r>
      <w:proofErr w:type="spellEnd"/>
      <w:r>
        <w:rPr>
          <w:color w:val="000000"/>
          <w:sz w:val="28"/>
        </w:rPr>
        <w:t xml:space="preserve"> про </w:t>
      </w:r>
      <w:proofErr w:type="spellStart"/>
      <w:r>
        <w:rPr>
          <w:color w:val="000000"/>
          <w:sz w:val="28"/>
        </w:rPr>
        <w:t>порушення</w:t>
      </w:r>
      <w:proofErr w:type="spellEnd"/>
      <w:r>
        <w:rPr>
          <w:color w:val="000000"/>
          <w:sz w:val="28"/>
        </w:rPr>
        <w:t xml:space="preserve"> </w:t>
      </w:r>
      <w:proofErr w:type="spellStart"/>
      <w:r>
        <w:rPr>
          <w:color w:val="000000"/>
          <w:sz w:val="28"/>
        </w:rPr>
        <w:t>вимог</w:t>
      </w:r>
      <w:proofErr w:type="spellEnd"/>
      <w:r>
        <w:rPr>
          <w:color w:val="000000"/>
          <w:sz w:val="28"/>
        </w:rPr>
        <w:t xml:space="preserve"> Закону предметом </w:t>
      </w:r>
      <w:proofErr w:type="spellStart"/>
      <w:r>
        <w:rPr>
          <w:color w:val="000000"/>
          <w:sz w:val="28"/>
        </w:rPr>
        <w:t>розгляду</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4.7. У </w:t>
      </w:r>
      <w:proofErr w:type="spellStart"/>
      <w:r>
        <w:rPr>
          <w:color w:val="000000"/>
          <w:sz w:val="28"/>
        </w:rPr>
        <w:t>разі</w:t>
      </w:r>
      <w:proofErr w:type="spellEnd"/>
      <w:r>
        <w:rPr>
          <w:color w:val="000000"/>
          <w:sz w:val="28"/>
        </w:rPr>
        <w:t xml:space="preserve"> </w:t>
      </w:r>
      <w:proofErr w:type="spellStart"/>
      <w:r>
        <w:rPr>
          <w:color w:val="000000"/>
          <w:sz w:val="28"/>
        </w:rPr>
        <w:t>підтвердження</w:t>
      </w:r>
      <w:proofErr w:type="spellEnd"/>
      <w:r>
        <w:rPr>
          <w:color w:val="000000"/>
          <w:sz w:val="28"/>
        </w:rPr>
        <w:t xml:space="preserve"> </w:t>
      </w:r>
      <w:proofErr w:type="spellStart"/>
      <w:r>
        <w:rPr>
          <w:color w:val="000000"/>
          <w:sz w:val="28"/>
        </w:rPr>
        <w:t>викладеної</w:t>
      </w:r>
      <w:proofErr w:type="spellEnd"/>
      <w:r>
        <w:rPr>
          <w:color w:val="000000"/>
          <w:sz w:val="28"/>
        </w:rPr>
        <w:t xml:space="preserve"> у </w:t>
      </w:r>
      <w:proofErr w:type="spellStart"/>
      <w:r>
        <w:rPr>
          <w:color w:val="000000"/>
          <w:sz w:val="28"/>
        </w:rPr>
        <w:t>повідомленні</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про </w:t>
      </w:r>
      <w:proofErr w:type="spellStart"/>
      <w:r>
        <w:rPr>
          <w:color w:val="000000"/>
          <w:sz w:val="28"/>
        </w:rPr>
        <w:t>порушення</w:t>
      </w:r>
      <w:proofErr w:type="spellEnd"/>
      <w:r>
        <w:rPr>
          <w:color w:val="000000"/>
          <w:sz w:val="28"/>
        </w:rPr>
        <w:t xml:space="preserve"> </w:t>
      </w:r>
      <w:proofErr w:type="spellStart"/>
      <w:r>
        <w:rPr>
          <w:color w:val="000000"/>
          <w:sz w:val="28"/>
        </w:rPr>
        <w:t>вимог</w:t>
      </w:r>
      <w:proofErr w:type="spellEnd"/>
      <w:r>
        <w:rPr>
          <w:color w:val="000000"/>
          <w:sz w:val="28"/>
        </w:rPr>
        <w:t xml:space="preserve"> Закону </w:t>
      </w:r>
      <w:proofErr w:type="spellStart"/>
      <w:r>
        <w:rPr>
          <w:color w:val="000000"/>
          <w:sz w:val="28"/>
        </w:rPr>
        <w:t>міський</w:t>
      </w:r>
      <w:proofErr w:type="spellEnd"/>
      <w:r>
        <w:rPr>
          <w:color w:val="000000"/>
          <w:sz w:val="28"/>
        </w:rPr>
        <w:t xml:space="preserve"> голова </w:t>
      </w:r>
      <w:proofErr w:type="spellStart"/>
      <w:r>
        <w:rPr>
          <w:color w:val="000000"/>
          <w:sz w:val="28"/>
        </w:rPr>
        <w:t>вживає</w:t>
      </w:r>
      <w:proofErr w:type="spellEnd"/>
      <w:r>
        <w:rPr>
          <w:color w:val="000000"/>
          <w:sz w:val="28"/>
        </w:rPr>
        <w:t xml:space="preserve"> </w:t>
      </w:r>
      <w:proofErr w:type="spellStart"/>
      <w:r>
        <w:rPr>
          <w:color w:val="000000"/>
          <w:sz w:val="28"/>
        </w:rPr>
        <w:t>заходів</w:t>
      </w:r>
      <w:proofErr w:type="spellEnd"/>
      <w:r>
        <w:rPr>
          <w:color w:val="000000"/>
          <w:sz w:val="28"/>
        </w:rPr>
        <w:t xml:space="preserve"> </w:t>
      </w:r>
      <w:proofErr w:type="gramStart"/>
      <w:r>
        <w:rPr>
          <w:color w:val="000000"/>
          <w:sz w:val="28"/>
        </w:rPr>
        <w:t>у межах</w:t>
      </w:r>
      <w:proofErr w:type="gramEnd"/>
      <w:r>
        <w:rPr>
          <w:color w:val="000000"/>
          <w:sz w:val="28"/>
        </w:rPr>
        <w:t xml:space="preserve"> </w:t>
      </w:r>
      <w:proofErr w:type="spellStart"/>
      <w:r>
        <w:rPr>
          <w:color w:val="000000"/>
          <w:sz w:val="28"/>
        </w:rPr>
        <w:lastRenderedPageBreak/>
        <w:t>компетенції</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припинення</w:t>
      </w:r>
      <w:proofErr w:type="spellEnd"/>
      <w:r>
        <w:rPr>
          <w:color w:val="000000"/>
          <w:sz w:val="28"/>
        </w:rPr>
        <w:t xml:space="preserve"> </w:t>
      </w:r>
      <w:proofErr w:type="spellStart"/>
      <w:r>
        <w:rPr>
          <w:color w:val="000000"/>
          <w:sz w:val="28"/>
        </w:rPr>
        <w:t>виявленого</w:t>
      </w:r>
      <w:proofErr w:type="spellEnd"/>
      <w:r>
        <w:rPr>
          <w:color w:val="000000"/>
          <w:sz w:val="28"/>
        </w:rPr>
        <w:t xml:space="preserve"> </w:t>
      </w:r>
      <w:proofErr w:type="spellStart"/>
      <w:r>
        <w:rPr>
          <w:color w:val="000000"/>
          <w:sz w:val="28"/>
        </w:rPr>
        <w:t>порушення</w:t>
      </w:r>
      <w:proofErr w:type="spellEnd"/>
      <w:r>
        <w:rPr>
          <w:color w:val="000000"/>
          <w:sz w:val="28"/>
        </w:rPr>
        <w:t xml:space="preserve">, </w:t>
      </w:r>
      <w:proofErr w:type="spellStart"/>
      <w:r>
        <w:rPr>
          <w:color w:val="000000"/>
          <w:sz w:val="28"/>
        </w:rPr>
        <w:t>усунення</w:t>
      </w:r>
      <w:proofErr w:type="spellEnd"/>
      <w:r>
        <w:rPr>
          <w:color w:val="000000"/>
          <w:sz w:val="28"/>
        </w:rPr>
        <w:t xml:space="preserve"> </w:t>
      </w:r>
      <w:proofErr w:type="spellStart"/>
      <w:r>
        <w:rPr>
          <w:color w:val="000000"/>
          <w:sz w:val="28"/>
        </w:rPr>
        <w:t>його</w:t>
      </w:r>
      <w:proofErr w:type="spellEnd"/>
      <w:r>
        <w:rPr>
          <w:color w:val="000000"/>
          <w:sz w:val="28"/>
        </w:rPr>
        <w:t xml:space="preserve"> </w:t>
      </w:r>
      <w:proofErr w:type="spellStart"/>
      <w:r>
        <w:rPr>
          <w:color w:val="000000"/>
          <w:sz w:val="28"/>
        </w:rPr>
        <w:t>наслідків</w:t>
      </w:r>
      <w:proofErr w:type="spellEnd"/>
      <w:r>
        <w:rPr>
          <w:color w:val="000000"/>
          <w:sz w:val="28"/>
        </w:rPr>
        <w:t xml:space="preserve"> та </w:t>
      </w:r>
      <w:proofErr w:type="spellStart"/>
      <w:r>
        <w:rPr>
          <w:color w:val="000000"/>
          <w:sz w:val="28"/>
        </w:rPr>
        <w:t>притягнення</w:t>
      </w:r>
      <w:proofErr w:type="spellEnd"/>
      <w:r>
        <w:rPr>
          <w:color w:val="000000"/>
          <w:sz w:val="28"/>
        </w:rPr>
        <w:t xml:space="preserve"> </w:t>
      </w:r>
      <w:proofErr w:type="spellStart"/>
      <w:r>
        <w:rPr>
          <w:color w:val="000000"/>
          <w:sz w:val="28"/>
        </w:rPr>
        <w:t>винних</w:t>
      </w:r>
      <w:proofErr w:type="spellEnd"/>
      <w:r>
        <w:rPr>
          <w:color w:val="000000"/>
          <w:sz w:val="28"/>
        </w:rPr>
        <w:t xml:space="preserve"> </w:t>
      </w:r>
      <w:proofErr w:type="spellStart"/>
      <w:r>
        <w:rPr>
          <w:color w:val="000000"/>
          <w:sz w:val="28"/>
        </w:rPr>
        <w:t>осіб</w:t>
      </w:r>
      <w:proofErr w:type="spellEnd"/>
      <w:r>
        <w:rPr>
          <w:color w:val="000000"/>
          <w:sz w:val="28"/>
        </w:rPr>
        <w:t xml:space="preserve"> до </w:t>
      </w:r>
      <w:proofErr w:type="spellStart"/>
      <w:r>
        <w:rPr>
          <w:color w:val="000000"/>
          <w:sz w:val="28"/>
        </w:rPr>
        <w:t>дисциплінарної</w:t>
      </w:r>
      <w:proofErr w:type="spellEnd"/>
      <w:r>
        <w:rPr>
          <w:color w:val="000000"/>
          <w:sz w:val="28"/>
        </w:rPr>
        <w:t xml:space="preserve"> </w:t>
      </w:r>
      <w:proofErr w:type="spellStart"/>
      <w:r>
        <w:rPr>
          <w:color w:val="000000"/>
          <w:sz w:val="28"/>
        </w:rPr>
        <w:t>відповідальності</w:t>
      </w:r>
      <w:proofErr w:type="spellEnd"/>
      <w:r>
        <w:rPr>
          <w:color w:val="000000"/>
          <w:sz w:val="28"/>
        </w:rPr>
        <w:t xml:space="preserve">, а у </w:t>
      </w:r>
      <w:proofErr w:type="spellStart"/>
      <w:r>
        <w:rPr>
          <w:color w:val="000000"/>
          <w:sz w:val="28"/>
        </w:rPr>
        <w:t>випадках</w:t>
      </w:r>
      <w:proofErr w:type="spellEnd"/>
      <w:r>
        <w:rPr>
          <w:color w:val="000000"/>
          <w:sz w:val="28"/>
        </w:rPr>
        <w:t xml:space="preserve"> </w:t>
      </w:r>
      <w:proofErr w:type="spellStart"/>
      <w:r>
        <w:rPr>
          <w:color w:val="000000"/>
          <w:sz w:val="28"/>
        </w:rPr>
        <w:t>виявлення</w:t>
      </w:r>
      <w:proofErr w:type="spellEnd"/>
      <w:r>
        <w:rPr>
          <w:color w:val="000000"/>
          <w:sz w:val="28"/>
        </w:rPr>
        <w:t xml:space="preserve"> </w:t>
      </w:r>
      <w:proofErr w:type="spellStart"/>
      <w:r>
        <w:rPr>
          <w:color w:val="000000"/>
          <w:sz w:val="28"/>
        </w:rPr>
        <w:t>ознак</w:t>
      </w:r>
      <w:proofErr w:type="spellEnd"/>
      <w:r>
        <w:rPr>
          <w:color w:val="000000"/>
          <w:sz w:val="28"/>
        </w:rPr>
        <w:t xml:space="preserve"> </w:t>
      </w:r>
      <w:proofErr w:type="spellStart"/>
      <w:r>
        <w:rPr>
          <w:color w:val="000000"/>
          <w:sz w:val="28"/>
        </w:rPr>
        <w:t>кримінального</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адміністративного</w:t>
      </w:r>
      <w:proofErr w:type="spellEnd"/>
      <w:r>
        <w:rPr>
          <w:color w:val="000000"/>
          <w:sz w:val="28"/>
        </w:rPr>
        <w:t xml:space="preserve"> </w:t>
      </w:r>
      <w:proofErr w:type="spellStart"/>
      <w:r>
        <w:rPr>
          <w:color w:val="000000"/>
          <w:sz w:val="28"/>
        </w:rPr>
        <w:t>правопорушення</w:t>
      </w:r>
      <w:proofErr w:type="spellEnd"/>
      <w:r>
        <w:rPr>
          <w:color w:val="000000"/>
          <w:sz w:val="28"/>
        </w:rPr>
        <w:t xml:space="preserve"> </w:t>
      </w:r>
      <w:proofErr w:type="spellStart"/>
      <w:r>
        <w:rPr>
          <w:color w:val="000000"/>
          <w:sz w:val="28"/>
        </w:rPr>
        <w:t>також</w:t>
      </w:r>
      <w:proofErr w:type="spellEnd"/>
      <w:r>
        <w:rPr>
          <w:color w:val="000000"/>
          <w:sz w:val="28"/>
        </w:rPr>
        <w:t xml:space="preserve"> </w:t>
      </w:r>
      <w:proofErr w:type="spellStart"/>
      <w:r>
        <w:rPr>
          <w:color w:val="000000"/>
          <w:sz w:val="28"/>
        </w:rPr>
        <w:t>інформує</w:t>
      </w:r>
      <w:proofErr w:type="spellEnd"/>
      <w:r>
        <w:rPr>
          <w:color w:val="000000"/>
          <w:sz w:val="28"/>
        </w:rPr>
        <w:t xml:space="preserve"> </w:t>
      </w:r>
      <w:proofErr w:type="spellStart"/>
      <w:r>
        <w:rPr>
          <w:color w:val="000000"/>
          <w:sz w:val="28"/>
        </w:rPr>
        <w:t>спеціально</w:t>
      </w:r>
      <w:proofErr w:type="spellEnd"/>
      <w:r>
        <w:rPr>
          <w:color w:val="000000"/>
          <w:sz w:val="28"/>
        </w:rPr>
        <w:t xml:space="preserve"> </w:t>
      </w:r>
      <w:proofErr w:type="spellStart"/>
      <w:r>
        <w:rPr>
          <w:color w:val="000000"/>
          <w:sz w:val="28"/>
        </w:rPr>
        <w:t>уповноважених</w:t>
      </w:r>
      <w:proofErr w:type="spellEnd"/>
      <w:r>
        <w:rPr>
          <w:color w:val="000000"/>
          <w:sz w:val="28"/>
        </w:rPr>
        <w:t xml:space="preserve"> </w:t>
      </w:r>
      <w:proofErr w:type="spellStart"/>
      <w:r>
        <w:rPr>
          <w:color w:val="000000"/>
          <w:sz w:val="28"/>
        </w:rPr>
        <w:t>суб’єктів</w:t>
      </w:r>
      <w:proofErr w:type="spellEnd"/>
      <w:r>
        <w:rPr>
          <w:color w:val="000000"/>
          <w:sz w:val="28"/>
        </w:rPr>
        <w:t xml:space="preserve"> у </w:t>
      </w:r>
      <w:proofErr w:type="spellStart"/>
      <w:r>
        <w:rPr>
          <w:color w:val="000000"/>
          <w:sz w:val="28"/>
        </w:rPr>
        <w:t>сфері</w:t>
      </w:r>
      <w:proofErr w:type="spellEnd"/>
      <w:r>
        <w:rPr>
          <w:color w:val="000000"/>
          <w:sz w:val="28"/>
        </w:rPr>
        <w:t xml:space="preserve"> </w:t>
      </w:r>
      <w:proofErr w:type="spellStart"/>
      <w:r>
        <w:rPr>
          <w:color w:val="000000"/>
          <w:sz w:val="28"/>
        </w:rPr>
        <w:t>протидії</w:t>
      </w:r>
      <w:proofErr w:type="spellEnd"/>
      <w:r>
        <w:rPr>
          <w:color w:val="000000"/>
          <w:sz w:val="28"/>
        </w:rPr>
        <w:t xml:space="preserve"> </w:t>
      </w:r>
      <w:proofErr w:type="spellStart"/>
      <w:r>
        <w:rPr>
          <w:color w:val="000000"/>
          <w:sz w:val="28"/>
        </w:rPr>
        <w:t>корупції</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4.8. У </w:t>
      </w:r>
      <w:proofErr w:type="spellStart"/>
      <w:r>
        <w:rPr>
          <w:color w:val="000000"/>
          <w:sz w:val="28"/>
        </w:rPr>
        <w:t>разі</w:t>
      </w:r>
      <w:proofErr w:type="spellEnd"/>
      <w:r>
        <w:rPr>
          <w:color w:val="000000"/>
          <w:sz w:val="28"/>
        </w:rPr>
        <w:t xml:space="preserve"> </w:t>
      </w:r>
      <w:proofErr w:type="spellStart"/>
      <w:r>
        <w:rPr>
          <w:color w:val="000000"/>
          <w:sz w:val="28"/>
        </w:rPr>
        <w:t>наявності</w:t>
      </w:r>
      <w:proofErr w:type="spellEnd"/>
      <w:r>
        <w:rPr>
          <w:color w:val="000000"/>
          <w:sz w:val="28"/>
        </w:rPr>
        <w:t xml:space="preserve"> у </w:t>
      </w:r>
      <w:proofErr w:type="spellStart"/>
      <w:r>
        <w:rPr>
          <w:color w:val="000000"/>
          <w:sz w:val="28"/>
        </w:rPr>
        <w:t>повідомленні</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про:</w:t>
      </w:r>
    </w:p>
    <w:p w:rsidR="00CA7686" w:rsidRDefault="00EE5837">
      <w:pPr>
        <w:pStyle w:val="a9"/>
        <w:spacing w:after="0"/>
        <w:ind w:firstLine="705"/>
        <w:jc w:val="both"/>
        <w:rPr>
          <w:color w:val="000000"/>
          <w:sz w:val="28"/>
        </w:rPr>
      </w:pPr>
      <w:r>
        <w:rPr>
          <w:color w:val="000000"/>
          <w:sz w:val="28"/>
        </w:rPr>
        <w:t xml:space="preserve">1) </w:t>
      </w:r>
      <w:proofErr w:type="spellStart"/>
      <w:r>
        <w:rPr>
          <w:color w:val="000000"/>
          <w:sz w:val="28"/>
        </w:rPr>
        <w:t>загрозу</w:t>
      </w:r>
      <w:proofErr w:type="spellEnd"/>
      <w:r>
        <w:rPr>
          <w:color w:val="000000"/>
          <w:sz w:val="28"/>
        </w:rPr>
        <w:t xml:space="preserve"> </w:t>
      </w:r>
      <w:proofErr w:type="spellStart"/>
      <w:r>
        <w:rPr>
          <w:color w:val="000000"/>
          <w:sz w:val="28"/>
        </w:rPr>
        <w:t>життю</w:t>
      </w:r>
      <w:proofErr w:type="spellEnd"/>
      <w:r>
        <w:rPr>
          <w:color w:val="000000"/>
          <w:sz w:val="28"/>
        </w:rPr>
        <w:t xml:space="preserve">, </w:t>
      </w:r>
      <w:proofErr w:type="spellStart"/>
      <w:r>
        <w:rPr>
          <w:color w:val="000000"/>
          <w:sz w:val="28"/>
        </w:rPr>
        <w:t>житлу</w:t>
      </w:r>
      <w:proofErr w:type="spellEnd"/>
      <w:r>
        <w:rPr>
          <w:color w:val="000000"/>
          <w:sz w:val="28"/>
        </w:rPr>
        <w:t xml:space="preserve">, </w:t>
      </w:r>
      <w:proofErr w:type="spellStart"/>
      <w:r>
        <w:rPr>
          <w:color w:val="000000"/>
          <w:sz w:val="28"/>
        </w:rPr>
        <w:t>здоров’ю</w:t>
      </w:r>
      <w:proofErr w:type="spellEnd"/>
      <w:r>
        <w:rPr>
          <w:color w:val="000000"/>
          <w:sz w:val="28"/>
        </w:rPr>
        <w:t xml:space="preserve"> та майну </w:t>
      </w:r>
      <w:proofErr w:type="spellStart"/>
      <w:r>
        <w:rPr>
          <w:color w:val="000000"/>
          <w:sz w:val="28"/>
        </w:rPr>
        <w:t>викривача</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його</w:t>
      </w:r>
      <w:proofErr w:type="spellEnd"/>
      <w:r>
        <w:rPr>
          <w:color w:val="000000"/>
          <w:sz w:val="28"/>
        </w:rPr>
        <w:t xml:space="preserve"> </w:t>
      </w:r>
      <w:proofErr w:type="spellStart"/>
      <w:r>
        <w:rPr>
          <w:color w:val="000000"/>
          <w:sz w:val="28"/>
        </w:rPr>
        <w:t>близьких</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уповноважена</w:t>
      </w:r>
      <w:proofErr w:type="spellEnd"/>
      <w:r>
        <w:rPr>
          <w:color w:val="000000"/>
          <w:sz w:val="28"/>
        </w:rPr>
        <w:t xml:space="preserve"> особа </w:t>
      </w:r>
      <w:proofErr w:type="spellStart"/>
      <w:r>
        <w:rPr>
          <w:color w:val="000000"/>
          <w:sz w:val="28"/>
        </w:rPr>
        <w:t>роз’яснює</w:t>
      </w:r>
      <w:proofErr w:type="spellEnd"/>
      <w:r>
        <w:rPr>
          <w:color w:val="000000"/>
          <w:sz w:val="28"/>
        </w:rPr>
        <w:t xml:space="preserve"> </w:t>
      </w:r>
      <w:proofErr w:type="spellStart"/>
      <w:r>
        <w:rPr>
          <w:color w:val="000000"/>
          <w:sz w:val="28"/>
        </w:rPr>
        <w:t>необхідність</w:t>
      </w:r>
      <w:proofErr w:type="spellEnd"/>
      <w:r>
        <w:rPr>
          <w:color w:val="000000"/>
          <w:sz w:val="28"/>
        </w:rPr>
        <w:t xml:space="preserve"> </w:t>
      </w:r>
      <w:proofErr w:type="spellStart"/>
      <w:r>
        <w:rPr>
          <w:color w:val="000000"/>
          <w:sz w:val="28"/>
        </w:rPr>
        <w:t>звернення</w:t>
      </w:r>
      <w:proofErr w:type="spellEnd"/>
      <w:r>
        <w:rPr>
          <w:color w:val="000000"/>
          <w:sz w:val="28"/>
        </w:rPr>
        <w:t xml:space="preserve"> </w:t>
      </w:r>
      <w:proofErr w:type="spellStart"/>
      <w:r>
        <w:rPr>
          <w:color w:val="000000"/>
          <w:sz w:val="28"/>
        </w:rPr>
        <w:t>заявника</w:t>
      </w:r>
      <w:proofErr w:type="spellEnd"/>
      <w:r>
        <w:rPr>
          <w:color w:val="000000"/>
          <w:sz w:val="28"/>
        </w:rPr>
        <w:t xml:space="preserve"> до </w:t>
      </w:r>
      <w:proofErr w:type="spellStart"/>
      <w:r>
        <w:rPr>
          <w:color w:val="000000"/>
          <w:sz w:val="28"/>
        </w:rPr>
        <w:t>правоохоронних</w:t>
      </w:r>
      <w:proofErr w:type="spellEnd"/>
      <w:r>
        <w:rPr>
          <w:color w:val="000000"/>
          <w:sz w:val="28"/>
        </w:rPr>
        <w:t xml:space="preserve"> </w:t>
      </w:r>
      <w:proofErr w:type="spellStart"/>
      <w:r>
        <w:rPr>
          <w:color w:val="000000"/>
          <w:sz w:val="28"/>
        </w:rPr>
        <w:t>органів</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застосування</w:t>
      </w:r>
      <w:proofErr w:type="spellEnd"/>
      <w:r>
        <w:rPr>
          <w:color w:val="000000"/>
          <w:sz w:val="28"/>
        </w:rPr>
        <w:t xml:space="preserve"> </w:t>
      </w:r>
      <w:proofErr w:type="spellStart"/>
      <w:r>
        <w:rPr>
          <w:color w:val="000000"/>
          <w:sz w:val="28"/>
        </w:rPr>
        <w:t>правових</w:t>
      </w:r>
      <w:proofErr w:type="spellEnd"/>
      <w:r>
        <w:rPr>
          <w:color w:val="000000"/>
          <w:sz w:val="28"/>
        </w:rPr>
        <w:t xml:space="preserve">, </w:t>
      </w:r>
      <w:proofErr w:type="spellStart"/>
      <w:r>
        <w:rPr>
          <w:color w:val="000000"/>
          <w:sz w:val="28"/>
        </w:rPr>
        <w:t>організаційно-технічних</w:t>
      </w:r>
      <w:proofErr w:type="spellEnd"/>
      <w:r>
        <w:rPr>
          <w:color w:val="000000"/>
          <w:sz w:val="28"/>
        </w:rPr>
        <w:t xml:space="preserve"> та </w:t>
      </w:r>
      <w:proofErr w:type="spellStart"/>
      <w:r>
        <w:rPr>
          <w:color w:val="000000"/>
          <w:sz w:val="28"/>
        </w:rPr>
        <w:t>інших</w:t>
      </w:r>
      <w:proofErr w:type="spellEnd"/>
      <w:r>
        <w:rPr>
          <w:color w:val="000000"/>
          <w:sz w:val="28"/>
        </w:rPr>
        <w:t xml:space="preserve">, </w:t>
      </w:r>
      <w:proofErr w:type="spellStart"/>
      <w:r>
        <w:rPr>
          <w:color w:val="000000"/>
          <w:sz w:val="28"/>
        </w:rPr>
        <w:t>спрямованих</w:t>
      </w:r>
      <w:proofErr w:type="spellEnd"/>
      <w:r>
        <w:rPr>
          <w:color w:val="000000"/>
          <w:sz w:val="28"/>
        </w:rPr>
        <w:t xml:space="preserve"> на </w:t>
      </w:r>
      <w:proofErr w:type="spellStart"/>
      <w:r>
        <w:rPr>
          <w:color w:val="000000"/>
          <w:sz w:val="28"/>
        </w:rPr>
        <w:t>захист</w:t>
      </w:r>
      <w:proofErr w:type="spellEnd"/>
      <w:r>
        <w:rPr>
          <w:color w:val="000000"/>
          <w:sz w:val="28"/>
        </w:rPr>
        <w:t xml:space="preserve"> </w:t>
      </w:r>
      <w:proofErr w:type="spellStart"/>
      <w:r>
        <w:rPr>
          <w:color w:val="000000"/>
          <w:sz w:val="28"/>
        </w:rPr>
        <w:t>від</w:t>
      </w:r>
      <w:proofErr w:type="spellEnd"/>
      <w:r>
        <w:rPr>
          <w:color w:val="000000"/>
          <w:sz w:val="28"/>
        </w:rPr>
        <w:t xml:space="preserve"> </w:t>
      </w:r>
      <w:proofErr w:type="spellStart"/>
      <w:r>
        <w:rPr>
          <w:color w:val="000000"/>
          <w:sz w:val="28"/>
        </w:rPr>
        <w:t>протиправних</w:t>
      </w:r>
      <w:proofErr w:type="spellEnd"/>
      <w:r>
        <w:rPr>
          <w:color w:val="000000"/>
          <w:sz w:val="28"/>
        </w:rPr>
        <w:t xml:space="preserve"> </w:t>
      </w:r>
      <w:proofErr w:type="spellStart"/>
      <w:r>
        <w:rPr>
          <w:color w:val="000000"/>
          <w:sz w:val="28"/>
        </w:rPr>
        <w:t>посягань</w:t>
      </w:r>
      <w:proofErr w:type="spellEnd"/>
      <w:r>
        <w:rPr>
          <w:color w:val="000000"/>
          <w:sz w:val="28"/>
        </w:rPr>
        <w:t xml:space="preserve">, </w:t>
      </w:r>
      <w:proofErr w:type="spellStart"/>
      <w:r>
        <w:rPr>
          <w:color w:val="000000"/>
          <w:sz w:val="28"/>
        </w:rPr>
        <w:t>заходів</w:t>
      </w:r>
      <w:proofErr w:type="spellEnd"/>
      <w:r>
        <w:rPr>
          <w:color w:val="000000"/>
          <w:sz w:val="28"/>
        </w:rPr>
        <w:t xml:space="preserve">, </w:t>
      </w:r>
      <w:proofErr w:type="spellStart"/>
      <w:r>
        <w:rPr>
          <w:color w:val="000000"/>
          <w:sz w:val="28"/>
        </w:rPr>
        <w:t>передбачених</w:t>
      </w:r>
      <w:proofErr w:type="spellEnd"/>
      <w:r>
        <w:rPr>
          <w:color w:val="000000"/>
          <w:sz w:val="28"/>
        </w:rPr>
        <w:t xml:space="preserve"> Законом </w:t>
      </w:r>
      <w:proofErr w:type="spellStart"/>
      <w:r>
        <w:rPr>
          <w:color w:val="000000"/>
          <w:sz w:val="28"/>
        </w:rPr>
        <w:t>України</w:t>
      </w:r>
      <w:proofErr w:type="spellEnd"/>
      <w:r>
        <w:rPr>
          <w:color w:val="000000"/>
          <w:sz w:val="28"/>
        </w:rPr>
        <w:t xml:space="preserve"> «Про </w:t>
      </w:r>
      <w:proofErr w:type="spellStart"/>
      <w:r>
        <w:rPr>
          <w:color w:val="000000"/>
          <w:sz w:val="28"/>
        </w:rPr>
        <w:t>забезпечення</w:t>
      </w:r>
      <w:proofErr w:type="spellEnd"/>
      <w:r>
        <w:rPr>
          <w:color w:val="000000"/>
          <w:sz w:val="28"/>
        </w:rPr>
        <w:t xml:space="preserve"> </w:t>
      </w:r>
      <w:proofErr w:type="spellStart"/>
      <w:r>
        <w:rPr>
          <w:color w:val="000000"/>
          <w:sz w:val="28"/>
        </w:rPr>
        <w:t>безпеки</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які</w:t>
      </w:r>
      <w:proofErr w:type="spellEnd"/>
      <w:r>
        <w:rPr>
          <w:color w:val="000000"/>
          <w:sz w:val="28"/>
        </w:rPr>
        <w:t xml:space="preserve"> </w:t>
      </w:r>
      <w:proofErr w:type="spellStart"/>
      <w:r>
        <w:rPr>
          <w:color w:val="000000"/>
          <w:sz w:val="28"/>
        </w:rPr>
        <w:t>беруть</w:t>
      </w:r>
      <w:proofErr w:type="spellEnd"/>
      <w:r>
        <w:rPr>
          <w:color w:val="000000"/>
          <w:sz w:val="28"/>
        </w:rPr>
        <w:t xml:space="preserve"> участь у </w:t>
      </w:r>
      <w:proofErr w:type="spellStart"/>
      <w:r>
        <w:rPr>
          <w:color w:val="000000"/>
          <w:sz w:val="28"/>
        </w:rPr>
        <w:t>кримінальному</w:t>
      </w:r>
      <w:proofErr w:type="spellEnd"/>
      <w:r>
        <w:rPr>
          <w:color w:val="000000"/>
          <w:sz w:val="28"/>
        </w:rPr>
        <w:t xml:space="preserve"> </w:t>
      </w:r>
      <w:proofErr w:type="spellStart"/>
      <w:r>
        <w:rPr>
          <w:color w:val="000000"/>
          <w:sz w:val="28"/>
        </w:rPr>
        <w:t>судочинстві</w:t>
      </w:r>
      <w:proofErr w:type="spellEnd"/>
      <w:r>
        <w:rPr>
          <w:color w:val="000000"/>
          <w:sz w:val="28"/>
        </w:rPr>
        <w:t>»;</w:t>
      </w:r>
    </w:p>
    <w:p w:rsidR="00CA7686" w:rsidRDefault="00EE5837">
      <w:pPr>
        <w:pStyle w:val="a9"/>
        <w:spacing w:after="0"/>
        <w:ind w:firstLine="705"/>
        <w:jc w:val="both"/>
        <w:rPr>
          <w:sz w:val="28"/>
        </w:rPr>
      </w:pPr>
      <w:r>
        <w:rPr>
          <w:color w:val="000000"/>
          <w:sz w:val="28"/>
        </w:rPr>
        <w:t xml:space="preserve">2) </w:t>
      </w:r>
      <w:proofErr w:type="spellStart"/>
      <w:r>
        <w:rPr>
          <w:color w:val="000000"/>
          <w:sz w:val="28"/>
        </w:rPr>
        <w:t>звільнення</w:t>
      </w:r>
      <w:proofErr w:type="spellEnd"/>
      <w:r>
        <w:rPr>
          <w:color w:val="000000"/>
          <w:sz w:val="28"/>
        </w:rPr>
        <w:t xml:space="preserve"> </w:t>
      </w:r>
      <w:proofErr w:type="spellStart"/>
      <w:r>
        <w:rPr>
          <w:color w:val="000000"/>
          <w:sz w:val="28"/>
        </w:rPr>
        <w:t>чи</w:t>
      </w:r>
      <w:proofErr w:type="spellEnd"/>
      <w:r>
        <w:rPr>
          <w:color w:val="000000"/>
          <w:sz w:val="28"/>
        </w:rPr>
        <w:t xml:space="preserve"> </w:t>
      </w:r>
      <w:proofErr w:type="spellStart"/>
      <w:r>
        <w:rPr>
          <w:color w:val="000000"/>
          <w:sz w:val="28"/>
        </w:rPr>
        <w:t>примушення</w:t>
      </w:r>
      <w:proofErr w:type="spellEnd"/>
      <w:r>
        <w:rPr>
          <w:color w:val="000000"/>
          <w:sz w:val="28"/>
        </w:rPr>
        <w:t xml:space="preserve"> до </w:t>
      </w:r>
      <w:proofErr w:type="spellStart"/>
      <w:r>
        <w:rPr>
          <w:color w:val="000000"/>
          <w:sz w:val="28"/>
        </w:rPr>
        <w:t>звільнення</w:t>
      </w:r>
      <w:proofErr w:type="spellEnd"/>
      <w:r>
        <w:rPr>
          <w:color w:val="000000"/>
          <w:sz w:val="28"/>
        </w:rPr>
        <w:t xml:space="preserve">, </w:t>
      </w:r>
      <w:proofErr w:type="spellStart"/>
      <w:r>
        <w:rPr>
          <w:color w:val="000000"/>
          <w:sz w:val="28"/>
        </w:rPr>
        <w:t>притягнення</w:t>
      </w:r>
      <w:proofErr w:type="spellEnd"/>
      <w:r>
        <w:rPr>
          <w:color w:val="000000"/>
          <w:sz w:val="28"/>
        </w:rPr>
        <w:t xml:space="preserve"> до </w:t>
      </w:r>
      <w:proofErr w:type="spellStart"/>
      <w:r>
        <w:rPr>
          <w:color w:val="000000"/>
          <w:sz w:val="28"/>
        </w:rPr>
        <w:t>дисциплінарної</w:t>
      </w:r>
      <w:proofErr w:type="spellEnd"/>
      <w:r>
        <w:rPr>
          <w:color w:val="000000"/>
          <w:sz w:val="28"/>
        </w:rPr>
        <w:t xml:space="preserve"> </w:t>
      </w:r>
      <w:proofErr w:type="spellStart"/>
      <w:r>
        <w:rPr>
          <w:color w:val="000000"/>
          <w:sz w:val="28"/>
        </w:rPr>
        <w:t>відповідальності</w:t>
      </w:r>
      <w:proofErr w:type="spellEnd"/>
      <w:r>
        <w:rPr>
          <w:color w:val="000000"/>
          <w:sz w:val="28"/>
        </w:rPr>
        <w:t xml:space="preserve"> </w:t>
      </w:r>
      <w:proofErr w:type="spellStart"/>
      <w:r>
        <w:rPr>
          <w:color w:val="000000"/>
          <w:sz w:val="28"/>
        </w:rPr>
        <w:t>чи</w:t>
      </w:r>
      <w:proofErr w:type="spellEnd"/>
      <w:r>
        <w:rPr>
          <w:color w:val="000000"/>
          <w:sz w:val="28"/>
        </w:rPr>
        <w:t xml:space="preserve"> </w:t>
      </w:r>
      <w:proofErr w:type="spellStart"/>
      <w:r>
        <w:rPr>
          <w:color w:val="000000"/>
          <w:sz w:val="28"/>
        </w:rPr>
        <w:t>застосування</w:t>
      </w:r>
      <w:proofErr w:type="spellEnd"/>
      <w:r>
        <w:rPr>
          <w:color w:val="000000"/>
          <w:sz w:val="28"/>
        </w:rPr>
        <w:t xml:space="preserve"> </w:t>
      </w:r>
      <w:proofErr w:type="spellStart"/>
      <w:r>
        <w:rPr>
          <w:color w:val="000000"/>
          <w:sz w:val="28"/>
        </w:rPr>
        <w:t>керівником</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роботодавцем</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негативних</w:t>
      </w:r>
      <w:proofErr w:type="spellEnd"/>
      <w:r>
        <w:rPr>
          <w:color w:val="000000"/>
          <w:sz w:val="28"/>
        </w:rPr>
        <w:t xml:space="preserve"> </w:t>
      </w:r>
      <w:proofErr w:type="spellStart"/>
      <w:r>
        <w:rPr>
          <w:color w:val="000000"/>
          <w:sz w:val="28"/>
        </w:rPr>
        <w:t>заходів</w:t>
      </w:r>
      <w:proofErr w:type="spellEnd"/>
      <w:r>
        <w:rPr>
          <w:color w:val="000000"/>
          <w:sz w:val="28"/>
        </w:rPr>
        <w:t xml:space="preserve"> </w:t>
      </w:r>
      <w:proofErr w:type="spellStart"/>
      <w:r>
        <w:rPr>
          <w:color w:val="000000"/>
          <w:sz w:val="28"/>
        </w:rPr>
        <w:t>впливу</w:t>
      </w:r>
      <w:proofErr w:type="spellEnd"/>
      <w:r>
        <w:rPr>
          <w:color w:val="000000"/>
          <w:sz w:val="28"/>
        </w:rPr>
        <w:t xml:space="preserve"> (</w:t>
      </w:r>
      <w:proofErr w:type="spellStart"/>
      <w:r>
        <w:rPr>
          <w:color w:val="000000"/>
          <w:sz w:val="28"/>
        </w:rPr>
        <w:t>переведення</w:t>
      </w:r>
      <w:proofErr w:type="spellEnd"/>
      <w:r>
        <w:rPr>
          <w:color w:val="000000"/>
          <w:sz w:val="28"/>
        </w:rPr>
        <w:t xml:space="preserve">, </w:t>
      </w:r>
      <w:proofErr w:type="spellStart"/>
      <w:r>
        <w:rPr>
          <w:color w:val="000000"/>
          <w:sz w:val="28"/>
        </w:rPr>
        <w:t>атестація</w:t>
      </w:r>
      <w:proofErr w:type="spellEnd"/>
      <w:r>
        <w:rPr>
          <w:color w:val="000000"/>
          <w:sz w:val="28"/>
        </w:rPr>
        <w:t xml:space="preserve">, </w:t>
      </w:r>
      <w:proofErr w:type="spellStart"/>
      <w:r>
        <w:rPr>
          <w:color w:val="000000"/>
          <w:sz w:val="28"/>
        </w:rPr>
        <w:t>зміна</w:t>
      </w:r>
      <w:proofErr w:type="spellEnd"/>
      <w:r>
        <w:rPr>
          <w:color w:val="000000"/>
          <w:sz w:val="28"/>
        </w:rPr>
        <w:t xml:space="preserve"> умов </w:t>
      </w:r>
      <w:proofErr w:type="spellStart"/>
      <w:r>
        <w:rPr>
          <w:color w:val="000000"/>
          <w:sz w:val="28"/>
        </w:rPr>
        <w:t>праці</w:t>
      </w:r>
      <w:proofErr w:type="spellEnd"/>
      <w:r>
        <w:rPr>
          <w:color w:val="000000"/>
          <w:sz w:val="28"/>
        </w:rPr>
        <w:t xml:space="preserve">, </w:t>
      </w:r>
      <w:proofErr w:type="spellStart"/>
      <w:r>
        <w:rPr>
          <w:color w:val="000000"/>
          <w:sz w:val="28"/>
        </w:rPr>
        <w:t>відмова</w:t>
      </w:r>
      <w:proofErr w:type="spellEnd"/>
      <w:r>
        <w:rPr>
          <w:color w:val="000000"/>
          <w:sz w:val="28"/>
        </w:rPr>
        <w:t xml:space="preserve"> в </w:t>
      </w:r>
      <w:proofErr w:type="spellStart"/>
      <w:r>
        <w:rPr>
          <w:color w:val="000000"/>
          <w:sz w:val="28"/>
        </w:rPr>
        <w:t>призначенні</w:t>
      </w:r>
      <w:proofErr w:type="spellEnd"/>
      <w:r>
        <w:rPr>
          <w:color w:val="000000"/>
          <w:sz w:val="28"/>
        </w:rPr>
        <w:t xml:space="preserve"> на </w:t>
      </w:r>
      <w:proofErr w:type="spellStart"/>
      <w:r>
        <w:rPr>
          <w:color w:val="000000"/>
          <w:sz w:val="28"/>
        </w:rPr>
        <w:t>вищу</w:t>
      </w:r>
      <w:proofErr w:type="spellEnd"/>
      <w:r>
        <w:rPr>
          <w:color w:val="000000"/>
          <w:sz w:val="28"/>
        </w:rPr>
        <w:t xml:space="preserve"> посаду </w:t>
      </w:r>
      <w:proofErr w:type="spellStart"/>
      <w:r>
        <w:rPr>
          <w:color w:val="000000"/>
          <w:sz w:val="28"/>
        </w:rPr>
        <w:t>тощо</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загрозу</w:t>
      </w:r>
      <w:proofErr w:type="spellEnd"/>
      <w:r>
        <w:rPr>
          <w:color w:val="000000"/>
          <w:sz w:val="28"/>
        </w:rPr>
        <w:t xml:space="preserve"> таких </w:t>
      </w:r>
      <w:proofErr w:type="spellStart"/>
      <w:r>
        <w:rPr>
          <w:color w:val="000000"/>
          <w:sz w:val="28"/>
        </w:rPr>
        <w:t>заходів</w:t>
      </w:r>
      <w:proofErr w:type="spellEnd"/>
      <w:r>
        <w:rPr>
          <w:color w:val="000000"/>
          <w:sz w:val="28"/>
        </w:rPr>
        <w:t xml:space="preserve"> </w:t>
      </w:r>
      <w:proofErr w:type="spellStart"/>
      <w:r>
        <w:rPr>
          <w:color w:val="000000"/>
          <w:sz w:val="28"/>
        </w:rPr>
        <w:t>упливу</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викривача</w:t>
      </w:r>
      <w:proofErr w:type="spellEnd"/>
      <w:r>
        <w:rPr>
          <w:color w:val="000000"/>
          <w:sz w:val="28"/>
        </w:rPr>
        <w:t xml:space="preserve"> </w:t>
      </w:r>
      <w:proofErr w:type="spellStart"/>
      <w:r>
        <w:rPr>
          <w:color w:val="000000"/>
          <w:sz w:val="28"/>
        </w:rPr>
        <w:t>або</w:t>
      </w:r>
      <w:proofErr w:type="spellEnd"/>
      <w:r>
        <w:rPr>
          <w:color w:val="000000"/>
          <w:sz w:val="28"/>
        </w:rPr>
        <w:t xml:space="preserve"> члена </w:t>
      </w:r>
      <w:proofErr w:type="spellStart"/>
      <w:r>
        <w:rPr>
          <w:color w:val="000000"/>
          <w:sz w:val="28"/>
        </w:rPr>
        <w:t>його</w:t>
      </w:r>
      <w:proofErr w:type="spellEnd"/>
      <w:r>
        <w:rPr>
          <w:color w:val="000000"/>
          <w:sz w:val="28"/>
        </w:rPr>
        <w:t xml:space="preserve"> </w:t>
      </w:r>
      <w:proofErr w:type="spellStart"/>
      <w:r>
        <w:rPr>
          <w:color w:val="000000"/>
          <w:sz w:val="28"/>
        </w:rPr>
        <w:t>сім’ї</w:t>
      </w:r>
      <w:proofErr w:type="spellEnd"/>
      <w:r>
        <w:rPr>
          <w:color w:val="000000"/>
          <w:sz w:val="28"/>
        </w:rPr>
        <w:t xml:space="preserve">, </w:t>
      </w:r>
      <w:proofErr w:type="spellStart"/>
      <w:r>
        <w:rPr>
          <w:color w:val="000000"/>
          <w:sz w:val="28"/>
        </w:rPr>
        <w:t>уповноваженою</w:t>
      </w:r>
      <w:proofErr w:type="spellEnd"/>
      <w:r>
        <w:rPr>
          <w:color w:val="000000"/>
          <w:sz w:val="28"/>
        </w:rPr>
        <w:t xml:space="preserve"> особою </w:t>
      </w:r>
      <w:proofErr w:type="spellStart"/>
      <w:r>
        <w:rPr>
          <w:color w:val="000000"/>
          <w:sz w:val="28"/>
        </w:rPr>
        <w:t>повідомляється</w:t>
      </w:r>
      <w:proofErr w:type="spellEnd"/>
      <w:r>
        <w:rPr>
          <w:color w:val="000000"/>
          <w:sz w:val="28"/>
        </w:rPr>
        <w:t xml:space="preserve"> про </w:t>
      </w:r>
      <w:proofErr w:type="spellStart"/>
      <w:r>
        <w:rPr>
          <w:color w:val="000000"/>
          <w:sz w:val="28"/>
        </w:rPr>
        <w:t>необхідність</w:t>
      </w:r>
      <w:proofErr w:type="spellEnd"/>
      <w:r>
        <w:rPr>
          <w:color w:val="000000"/>
          <w:sz w:val="28"/>
        </w:rPr>
        <w:t xml:space="preserve"> </w:t>
      </w:r>
      <w:proofErr w:type="spellStart"/>
      <w:r>
        <w:rPr>
          <w:color w:val="000000"/>
          <w:sz w:val="28"/>
        </w:rPr>
        <w:t>звернення</w:t>
      </w:r>
      <w:proofErr w:type="spellEnd"/>
      <w:r>
        <w:rPr>
          <w:color w:val="000000"/>
          <w:sz w:val="28"/>
        </w:rPr>
        <w:t xml:space="preserve"> </w:t>
      </w:r>
      <w:proofErr w:type="spellStart"/>
      <w:r>
        <w:rPr>
          <w:color w:val="000000"/>
          <w:sz w:val="28"/>
        </w:rPr>
        <w:t>викривача</w:t>
      </w:r>
      <w:proofErr w:type="spellEnd"/>
      <w:r>
        <w:rPr>
          <w:color w:val="000000"/>
          <w:sz w:val="28"/>
        </w:rPr>
        <w:t xml:space="preserve"> до </w:t>
      </w:r>
      <w:proofErr w:type="spellStart"/>
      <w:r>
        <w:rPr>
          <w:color w:val="000000"/>
          <w:sz w:val="28"/>
        </w:rPr>
        <w:t>Національного</w:t>
      </w:r>
      <w:proofErr w:type="spellEnd"/>
      <w:r>
        <w:rPr>
          <w:color w:val="000000"/>
          <w:sz w:val="28"/>
        </w:rPr>
        <w:t xml:space="preserve"> агентства з </w:t>
      </w:r>
      <w:proofErr w:type="spellStart"/>
      <w:r>
        <w:rPr>
          <w:color w:val="000000"/>
          <w:sz w:val="28"/>
        </w:rPr>
        <w:t>питань</w:t>
      </w:r>
      <w:proofErr w:type="spellEnd"/>
      <w:r>
        <w:rPr>
          <w:color w:val="000000"/>
          <w:sz w:val="28"/>
        </w:rPr>
        <w:t xml:space="preserve"> </w:t>
      </w:r>
      <w:proofErr w:type="spellStart"/>
      <w:r>
        <w:rPr>
          <w:color w:val="000000"/>
          <w:sz w:val="28"/>
        </w:rPr>
        <w:t>запобігання</w:t>
      </w:r>
      <w:proofErr w:type="spellEnd"/>
      <w:r>
        <w:rPr>
          <w:color w:val="000000"/>
          <w:sz w:val="28"/>
        </w:rPr>
        <w:t xml:space="preserve"> </w:t>
      </w:r>
      <w:proofErr w:type="spellStart"/>
      <w:r>
        <w:rPr>
          <w:color w:val="000000"/>
          <w:sz w:val="28"/>
        </w:rPr>
        <w:t>корупції</w:t>
      </w:r>
      <w:proofErr w:type="spellEnd"/>
      <w:r>
        <w:rPr>
          <w:color w:val="000000"/>
          <w:sz w:val="28"/>
        </w:rPr>
        <w:t xml:space="preserve"> (</w:t>
      </w:r>
      <w:proofErr w:type="spellStart"/>
      <w:r>
        <w:rPr>
          <w:color w:val="000000"/>
          <w:sz w:val="28"/>
        </w:rPr>
        <w:t>далі</w:t>
      </w:r>
      <w:proofErr w:type="spellEnd"/>
      <w:r>
        <w:rPr>
          <w:color w:val="000000"/>
          <w:sz w:val="28"/>
        </w:rPr>
        <w:t xml:space="preserve"> – </w:t>
      </w:r>
      <w:proofErr w:type="spellStart"/>
      <w:r>
        <w:rPr>
          <w:color w:val="000000"/>
          <w:sz w:val="28"/>
        </w:rPr>
        <w:t>Національне</w:t>
      </w:r>
      <w:proofErr w:type="spellEnd"/>
      <w:r>
        <w:rPr>
          <w:color w:val="000000"/>
          <w:sz w:val="28"/>
        </w:rPr>
        <w:t xml:space="preserve"> агентство).</w:t>
      </w:r>
    </w:p>
    <w:p w:rsidR="00CA7686" w:rsidRDefault="00CA7686">
      <w:pPr>
        <w:pStyle w:val="a9"/>
        <w:spacing w:after="0"/>
        <w:ind w:firstLine="705"/>
        <w:jc w:val="both"/>
        <w:rPr>
          <w:sz w:val="28"/>
        </w:rPr>
      </w:pPr>
    </w:p>
    <w:p w:rsidR="00CA7686" w:rsidRDefault="00EE5837">
      <w:pPr>
        <w:pStyle w:val="a9"/>
        <w:spacing w:after="0"/>
        <w:jc w:val="center"/>
        <w:rPr>
          <w:color w:val="000000"/>
          <w:sz w:val="28"/>
        </w:rPr>
      </w:pPr>
      <w:r>
        <w:rPr>
          <w:b/>
          <w:color w:val="000000"/>
          <w:sz w:val="28"/>
          <w:lang w:val="uk-UA"/>
        </w:rPr>
        <w:t>5</w:t>
      </w:r>
      <w:r>
        <w:rPr>
          <w:b/>
          <w:color w:val="000000"/>
          <w:sz w:val="28"/>
        </w:rPr>
        <w:t xml:space="preserve">. </w:t>
      </w:r>
      <w:proofErr w:type="spellStart"/>
      <w:r>
        <w:rPr>
          <w:b/>
          <w:color w:val="000000"/>
          <w:sz w:val="28"/>
        </w:rPr>
        <w:t>Повноваження</w:t>
      </w:r>
      <w:proofErr w:type="spellEnd"/>
      <w:r>
        <w:rPr>
          <w:b/>
          <w:color w:val="000000"/>
          <w:sz w:val="28"/>
        </w:rPr>
        <w:t xml:space="preserve"> </w:t>
      </w:r>
      <w:proofErr w:type="spellStart"/>
      <w:r>
        <w:rPr>
          <w:b/>
          <w:color w:val="000000"/>
          <w:sz w:val="28"/>
        </w:rPr>
        <w:t>посадових</w:t>
      </w:r>
      <w:proofErr w:type="spellEnd"/>
      <w:r>
        <w:rPr>
          <w:b/>
          <w:color w:val="000000"/>
          <w:sz w:val="28"/>
        </w:rPr>
        <w:t xml:space="preserve"> </w:t>
      </w:r>
      <w:proofErr w:type="spellStart"/>
      <w:r>
        <w:rPr>
          <w:b/>
          <w:color w:val="000000"/>
          <w:sz w:val="28"/>
        </w:rPr>
        <w:t>осіб</w:t>
      </w:r>
      <w:proofErr w:type="spellEnd"/>
      <w:r>
        <w:rPr>
          <w:b/>
          <w:color w:val="000000"/>
          <w:sz w:val="28"/>
        </w:rPr>
        <w:t xml:space="preserve">, </w:t>
      </w:r>
      <w:proofErr w:type="spellStart"/>
      <w:r>
        <w:rPr>
          <w:b/>
          <w:color w:val="000000"/>
          <w:sz w:val="28"/>
        </w:rPr>
        <w:t>залучених</w:t>
      </w:r>
      <w:proofErr w:type="spellEnd"/>
      <w:r>
        <w:rPr>
          <w:b/>
          <w:color w:val="000000"/>
          <w:sz w:val="28"/>
        </w:rPr>
        <w:t xml:space="preserve"> до </w:t>
      </w:r>
      <w:proofErr w:type="spellStart"/>
      <w:r>
        <w:rPr>
          <w:b/>
          <w:color w:val="000000"/>
          <w:sz w:val="28"/>
        </w:rPr>
        <w:t>роботи</w:t>
      </w:r>
      <w:proofErr w:type="spellEnd"/>
      <w:r>
        <w:rPr>
          <w:b/>
          <w:color w:val="000000"/>
          <w:sz w:val="28"/>
        </w:rPr>
        <w:t xml:space="preserve"> з </w:t>
      </w:r>
      <w:proofErr w:type="spellStart"/>
      <w:r>
        <w:rPr>
          <w:b/>
          <w:color w:val="000000"/>
          <w:sz w:val="28"/>
        </w:rPr>
        <w:t>повідомленнями</w:t>
      </w:r>
      <w:proofErr w:type="spellEnd"/>
    </w:p>
    <w:p w:rsidR="00CA7686" w:rsidRDefault="00EE5837">
      <w:pPr>
        <w:pStyle w:val="a9"/>
        <w:spacing w:after="0"/>
        <w:ind w:firstLine="705"/>
        <w:jc w:val="both"/>
        <w:rPr>
          <w:color w:val="000000"/>
          <w:sz w:val="28"/>
        </w:rPr>
      </w:pPr>
      <w:r>
        <w:rPr>
          <w:color w:val="000000"/>
          <w:sz w:val="28"/>
        </w:rPr>
        <w:t xml:space="preserve">5.1. </w:t>
      </w:r>
      <w:proofErr w:type="spellStart"/>
      <w:r>
        <w:rPr>
          <w:color w:val="000000"/>
          <w:sz w:val="28"/>
        </w:rPr>
        <w:t>Уповноважені</w:t>
      </w:r>
      <w:proofErr w:type="spellEnd"/>
      <w:r>
        <w:rPr>
          <w:color w:val="000000"/>
          <w:sz w:val="28"/>
        </w:rPr>
        <w:t xml:space="preserve"> особи </w:t>
      </w:r>
      <w:proofErr w:type="spellStart"/>
      <w:r>
        <w:rPr>
          <w:color w:val="000000"/>
          <w:sz w:val="28"/>
        </w:rPr>
        <w:t>повинні</w:t>
      </w:r>
      <w:proofErr w:type="spellEnd"/>
      <w:r>
        <w:rPr>
          <w:color w:val="000000"/>
          <w:sz w:val="28"/>
        </w:rPr>
        <w:t xml:space="preserve"> </w:t>
      </w:r>
      <w:proofErr w:type="spellStart"/>
      <w:r>
        <w:rPr>
          <w:color w:val="000000"/>
          <w:sz w:val="28"/>
        </w:rPr>
        <w:t>вчасно</w:t>
      </w:r>
      <w:proofErr w:type="spellEnd"/>
      <w:r>
        <w:rPr>
          <w:color w:val="000000"/>
          <w:sz w:val="28"/>
        </w:rPr>
        <w:t xml:space="preserve"> </w:t>
      </w:r>
      <w:proofErr w:type="spellStart"/>
      <w:r>
        <w:rPr>
          <w:color w:val="000000"/>
          <w:sz w:val="28"/>
        </w:rPr>
        <w:t>реагувати</w:t>
      </w:r>
      <w:proofErr w:type="spellEnd"/>
      <w:r>
        <w:rPr>
          <w:color w:val="000000"/>
          <w:sz w:val="28"/>
        </w:rPr>
        <w:t xml:space="preserve"> на </w:t>
      </w:r>
      <w:proofErr w:type="spellStart"/>
      <w:r>
        <w:rPr>
          <w:color w:val="000000"/>
          <w:sz w:val="28"/>
        </w:rPr>
        <w:t>повідомлення</w:t>
      </w:r>
      <w:proofErr w:type="spellEnd"/>
      <w:r>
        <w:rPr>
          <w:color w:val="000000"/>
          <w:sz w:val="28"/>
        </w:rPr>
        <w:t xml:space="preserve"> </w:t>
      </w:r>
      <w:proofErr w:type="spellStart"/>
      <w:r>
        <w:rPr>
          <w:color w:val="000000"/>
          <w:sz w:val="28"/>
        </w:rPr>
        <w:t>викривачів</w:t>
      </w:r>
      <w:proofErr w:type="spellEnd"/>
      <w:r>
        <w:rPr>
          <w:color w:val="000000"/>
          <w:sz w:val="28"/>
        </w:rPr>
        <w:t xml:space="preserve"> для </w:t>
      </w:r>
      <w:proofErr w:type="spellStart"/>
      <w:r>
        <w:rPr>
          <w:color w:val="000000"/>
          <w:sz w:val="28"/>
        </w:rPr>
        <w:t>прийняття</w:t>
      </w:r>
      <w:proofErr w:type="spellEnd"/>
      <w:r>
        <w:rPr>
          <w:color w:val="000000"/>
          <w:sz w:val="28"/>
        </w:rPr>
        <w:t xml:space="preserve"> </w:t>
      </w:r>
      <w:proofErr w:type="spellStart"/>
      <w:r>
        <w:rPr>
          <w:color w:val="000000"/>
          <w:sz w:val="28"/>
        </w:rPr>
        <w:t>рішень</w:t>
      </w:r>
      <w:proofErr w:type="spellEnd"/>
      <w:r>
        <w:rPr>
          <w:color w:val="000000"/>
          <w:sz w:val="28"/>
        </w:rPr>
        <w:t xml:space="preserve"> з метою оперативного </w:t>
      </w:r>
      <w:proofErr w:type="spellStart"/>
      <w:r>
        <w:rPr>
          <w:color w:val="000000"/>
          <w:sz w:val="28"/>
        </w:rPr>
        <w:t>розгляду</w:t>
      </w:r>
      <w:proofErr w:type="spellEnd"/>
      <w:r>
        <w:rPr>
          <w:color w:val="000000"/>
          <w:sz w:val="28"/>
        </w:rPr>
        <w:t xml:space="preserve"> таких </w:t>
      </w:r>
      <w:proofErr w:type="spellStart"/>
      <w:r>
        <w:rPr>
          <w:color w:val="000000"/>
          <w:sz w:val="28"/>
        </w:rPr>
        <w:t>повідомлень</w:t>
      </w:r>
      <w:proofErr w:type="spellEnd"/>
      <w:r>
        <w:rPr>
          <w:color w:val="000000"/>
          <w:sz w:val="28"/>
        </w:rPr>
        <w:t xml:space="preserve"> та для </w:t>
      </w:r>
      <w:proofErr w:type="spellStart"/>
      <w:r>
        <w:rPr>
          <w:color w:val="000000"/>
          <w:sz w:val="28"/>
        </w:rPr>
        <w:t>належного</w:t>
      </w:r>
      <w:proofErr w:type="spellEnd"/>
      <w:r>
        <w:rPr>
          <w:color w:val="000000"/>
          <w:sz w:val="28"/>
        </w:rPr>
        <w:t xml:space="preserve"> </w:t>
      </w:r>
      <w:proofErr w:type="spellStart"/>
      <w:r>
        <w:rPr>
          <w:color w:val="000000"/>
          <w:sz w:val="28"/>
        </w:rPr>
        <w:t>реагування</w:t>
      </w:r>
      <w:proofErr w:type="spellEnd"/>
      <w:r>
        <w:rPr>
          <w:color w:val="000000"/>
          <w:sz w:val="28"/>
        </w:rPr>
        <w:t xml:space="preserve"> на прояви </w:t>
      </w:r>
      <w:proofErr w:type="spellStart"/>
      <w:r>
        <w:rPr>
          <w:color w:val="000000"/>
          <w:sz w:val="28"/>
        </w:rPr>
        <w:t>порушень</w:t>
      </w:r>
      <w:proofErr w:type="spellEnd"/>
      <w:r>
        <w:rPr>
          <w:color w:val="000000"/>
          <w:sz w:val="28"/>
        </w:rPr>
        <w:t xml:space="preserve"> </w:t>
      </w:r>
      <w:proofErr w:type="spellStart"/>
      <w:r>
        <w:rPr>
          <w:color w:val="000000"/>
          <w:sz w:val="28"/>
        </w:rPr>
        <w:t>вимог</w:t>
      </w:r>
      <w:proofErr w:type="spellEnd"/>
      <w:r>
        <w:rPr>
          <w:color w:val="000000"/>
          <w:sz w:val="28"/>
        </w:rPr>
        <w:t xml:space="preserve"> Закону.</w:t>
      </w:r>
    </w:p>
    <w:p w:rsidR="00CA7686" w:rsidRDefault="00EE5837">
      <w:pPr>
        <w:pStyle w:val="a9"/>
        <w:spacing w:after="0"/>
        <w:ind w:firstLine="705"/>
        <w:jc w:val="both"/>
        <w:rPr>
          <w:color w:val="000000"/>
          <w:sz w:val="28"/>
        </w:rPr>
      </w:pPr>
      <w:r>
        <w:rPr>
          <w:color w:val="000000"/>
          <w:sz w:val="28"/>
        </w:rPr>
        <w:t xml:space="preserve">5.2. </w:t>
      </w:r>
      <w:proofErr w:type="spellStart"/>
      <w:r>
        <w:rPr>
          <w:color w:val="000000"/>
          <w:sz w:val="28"/>
        </w:rPr>
        <w:t>Уповноважені</w:t>
      </w:r>
      <w:proofErr w:type="spellEnd"/>
      <w:r>
        <w:rPr>
          <w:color w:val="000000"/>
          <w:sz w:val="28"/>
        </w:rPr>
        <w:t xml:space="preserve"> особи </w:t>
      </w:r>
      <w:proofErr w:type="spellStart"/>
      <w:r>
        <w:rPr>
          <w:color w:val="000000"/>
          <w:sz w:val="28"/>
        </w:rPr>
        <w:t>мають</w:t>
      </w:r>
      <w:proofErr w:type="spellEnd"/>
      <w:r>
        <w:rPr>
          <w:color w:val="000000"/>
          <w:sz w:val="28"/>
        </w:rPr>
        <w:t xml:space="preserve"> право:</w:t>
      </w:r>
    </w:p>
    <w:p w:rsidR="00CA7686" w:rsidRDefault="00EE5837">
      <w:pPr>
        <w:pStyle w:val="a9"/>
        <w:spacing w:after="0"/>
        <w:ind w:firstLine="705"/>
        <w:jc w:val="both"/>
        <w:rPr>
          <w:color w:val="000000"/>
          <w:sz w:val="28"/>
        </w:rPr>
      </w:pPr>
      <w:bookmarkStart w:id="2" w:name="RichViewCheckpoint1"/>
      <w:bookmarkEnd w:id="2"/>
      <w:r>
        <w:rPr>
          <w:color w:val="000000"/>
          <w:sz w:val="28"/>
        </w:rPr>
        <w:t xml:space="preserve">1) </w:t>
      </w:r>
      <w:proofErr w:type="spellStart"/>
      <w:r>
        <w:rPr>
          <w:color w:val="000000"/>
          <w:sz w:val="28"/>
        </w:rPr>
        <w:t>отримувати</w:t>
      </w:r>
      <w:proofErr w:type="spellEnd"/>
      <w:r>
        <w:rPr>
          <w:color w:val="000000"/>
          <w:sz w:val="28"/>
        </w:rPr>
        <w:t xml:space="preserve"> </w:t>
      </w:r>
      <w:proofErr w:type="spellStart"/>
      <w:r>
        <w:rPr>
          <w:color w:val="000000"/>
          <w:sz w:val="28"/>
        </w:rPr>
        <w:t>від</w:t>
      </w:r>
      <w:proofErr w:type="spellEnd"/>
      <w:r>
        <w:rPr>
          <w:color w:val="000000"/>
          <w:sz w:val="28"/>
        </w:rPr>
        <w:t xml:space="preserve"> </w:t>
      </w:r>
      <w:proofErr w:type="spellStart"/>
      <w:r>
        <w:rPr>
          <w:color w:val="000000"/>
          <w:sz w:val="28"/>
        </w:rPr>
        <w:t>працівників</w:t>
      </w:r>
      <w:proofErr w:type="spellEnd"/>
      <w:r>
        <w:rPr>
          <w:color w:val="000000"/>
          <w:sz w:val="28"/>
        </w:rPr>
        <w:t xml:space="preserve"> </w:t>
      </w:r>
      <w:proofErr w:type="spellStart"/>
      <w:r>
        <w:rPr>
          <w:color w:val="000000"/>
          <w:sz w:val="28"/>
        </w:rPr>
        <w:t>міської</w:t>
      </w:r>
      <w:proofErr w:type="spellEnd"/>
      <w:r>
        <w:rPr>
          <w:color w:val="000000"/>
          <w:sz w:val="28"/>
        </w:rPr>
        <w:t xml:space="preserve"> ради </w:t>
      </w:r>
      <w:proofErr w:type="spellStart"/>
      <w:r>
        <w:rPr>
          <w:color w:val="000000"/>
          <w:sz w:val="28"/>
        </w:rPr>
        <w:t>інформацію</w:t>
      </w:r>
      <w:proofErr w:type="spellEnd"/>
      <w:r>
        <w:rPr>
          <w:color w:val="000000"/>
          <w:sz w:val="28"/>
        </w:rPr>
        <w:t xml:space="preserve"> та </w:t>
      </w:r>
      <w:proofErr w:type="spellStart"/>
      <w:r>
        <w:rPr>
          <w:color w:val="000000"/>
          <w:sz w:val="28"/>
        </w:rPr>
        <w:t>матеріали</w:t>
      </w:r>
      <w:proofErr w:type="spellEnd"/>
      <w:r>
        <w:rPr>
          <w:color w:val="000000"/>
          <w:sz w:val="28"/>
        </w:rPr>
        <w:t xml:space="preserve">, </w:t>
      </w:r>
      <w:proofErr w:type="spellStart"/>
      <w:r>
        <w:rPr>
          <w:color w:val="000000"/>
          <w:sz w:val="28"/>
        </w:rPr>
        <w:t>необхідні</w:t>
      </w:r>
      <w:proofErr w:type="spellEnd"/>
      <w:r>
        <w:rPr>
          <w:color w:val="000000"/>
          <w:sz w:val="28"/>
        </w:rPr>
        <w:t xml:space="preserve"> для </w:t>
      </w:r>
      <w:proofErr w:type="spellStart"/>
      <w:r>
        <w:rPr>
          <w:color w:val="000000"/>
          <w:sz w:val="28"/>
        </w:rPr>
        <w:t>виконання</w:t>
      </w:r>
      <w:proofErr w:type="spellEnd"/>
      <w:r>
        <w:rPr>
          <w:color w:val="000000"/>
          <w:sz w:val="28"/>
        </w:rPr>
        <w:t xml:space="preserve"> </w:t>
      </w:r>
      <w:proofErr w:type="spellStart"/>
      <w:r>
        <w:rPr>
          <w:color w:val="000000"/>
          <w:sz w:val="28"/>
        </w:rPr>
        <w:t>покладених</w:t>
      </w:r>
      <w:proofErr w:type="spellEnd"/>
      <w:r>
        <w:rPr>
          <w:color w:val="000000"/>
          <w:sz w:val="28"/>
        </w:rPr>
        <w:t xml:space="preserve"> на них </w:t>
      </w:r>
      <w:proofErr w:type="spellStart"/>
      <w:r>
        <w:rPr>
          <w:color w:val="000000"/>
          <w:sz w:val="28"/>
        </w:rPr>
        <w:t>завдань</w:t>
      </w:r>
      <w:proofErr w:type="spellEnd"/>
      <w:r>
        <w:rPr>
          <w:color w:val="000000"/>
          <w:sz w:val="28"/>
        </w:rPr>
        <w:t xml:space="preserve">, а </w:t>
      </w:r>
      <w:proofErr w:type="spellStart"/>
      <w:r>
        <w:rPr>
          <w:color w:val="000000"/>
          <w:sz w:val="28"/>
        </w:rPr>
        <w:t>також</w:t>
      </w:r>
      <w:proofErr w:type="spellEnd"/>
      <w:r>
        <w:rPr>
          <w:color w:val="000000"/>
          <w:sz w:val="28"/>
        </w:rPr>
        <w:t xml:space="preserve"> в </w:t>
      </w:r>
      <w:proofErr w:type="spellStart"/>
      <w:r>
        <w:rPr>
          <w:color w:val="000000"/>
          <w:sz w:val="28"/>
        </w:rPr>
        <w:t>установленому</w:t>
      </w:r>
      <w:proofErr w:type="spellEnd"/>
      <w:r>
        <w:rPr>
          <w:color w:val="000000"/>
          <w:sz w:val="28"/>
        </w:rPr>
        <w:t xml:space="preserve"> законом порядку </w:t>
      </w:r>
      <w:proofErr w:type="spellStart"/>
      <w:r>
        <w:rPr>
          <w:color w:val="000000"/>
          <w:sz w:val="28"/>
        </w:rPr>
        <w:t>інформацію</w:t>
      </w:r>
      <w:proofErr w:type="spellEnd"/>
      <w:r>
        <w:rPr>
          <w:color w:val="000000"/>
          <w:sz w:val="28"/>
        </w:rPr>
        <w:t xml:space="preserve"> з </w:t>
      </w:r>
      <w:proofErr w:type="spellStart"/>
      <w:r>
        <w:rPr>
          <w:color w:val="000000"/>
          <w:sz w:val="28"/>
        </w:rPr>
        <w:t>обмеженим</w:t>
      </w:r>
      <w:proofErr w:type="spellEnd"/>
      <w:r>
        <w:rPr>
          <w:color w:val="000000"/>
          <w:sz w:val="28"/>
        </w:rPr>
        <w:t xml:space="preserve"> доступом </w:t>
      </w:r>
      <w:proofErr w:type="spellStart"/>
      <w:r>
        <w:rPr>
          <w:color w:val="000000"/>
          <w:sz w:val="28"/>
        </w:rPr>
        <w:t>або</w:t>
      </w:r>
      <w:proofErr w:type="spellEnd"/>
      <w:r>
        <w:rPr>
          <w:color w:val="000000"/>
          <w:sz w:val="28"/>
        </w:rPr>
        <w:t xml:space="preserve"> </w:t>
      </w:r>
      <w:proofErr w:type="spellStart"/>
      <w:r>
        <w:rPr>
          <w:color w:val="000000"/>
          <w:sz w:val="28"/>
        </w:rPr>
        <w:t>таку</w:t>
      </w:r>
      <w:proofErr w:type="spellEnd"/>
      <w:r>
        <w:rPr>
          <w:color w:val="000000"/>
          <w:sz w:val="28"/>
        </w:rPr>
        <w:t xml:space="preserve">, </w:t>
      </w:r>
      <w:proofErr w:type="spellStart"/>
      <w:r>
        <w:rPr>
          <w:color w:val="000000"/>
          <w:sz w:val="28"/>
        </w:rPr>
        <w:t>що</w:t>
      </w:r>
      <w:proofErr w:type="spellEnd"/>
      <w:r>
        <w:rPr>
          <w:color w:val="000000"/>
          <w:sz w:val="28"/>
        </w:rPr>
        <w:t xml:space="preserve"> </w:t>
      </w:r>
      <w:proofErr w:type="spellStart"/>
      <w:r>
        <w:rPr>
          <w:color w:val="000000"/>
          <w:sz w:val="28"/>
        </w:rPr>
        <w:t>містить</w:t>
      </w:r>
      <w:proofErr w:type="spellEnd"/>
      <w:r>
        <w:rPr>
          <w:color w:val="000000"/>
          <w:sz w:val="28"/>
        </w:rPr>
        <w:t xml:space="preserve"> </w:t>
      </w:r>
      <w:proofErr w:type="spellStart"/>
      <w:r>
        <w:rPr>
          <w:color w:val="000000"/>
          <w:sz w:val="28"/>
        </w:rPr>
        <w:t>державну</w:t>
      </w:r>
      <w:proofErr w:type="spellEnd"/>
      <w:r>
        <w:rPr>
          <w:color w:val="000000"/>
          <w:sz w:val="28"/>
        </w:rPr>
        <w:t xml:space="preserve"> </w:t>
      </w:r>
      <w:proofErr w:type="spellStart"/>
      <w:r>
        <w:rPr>
          <w:color w:val="000000"/>
          <w:sz w:val="28"/>
        </w:rPr>
        <w:t>таємницю</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2) </w:t>
      </w:r>
      <w:proofErr w:type="spellStart"/>
      <w:r>
        <w:rPr>
          <w:color w:val="000000"/>
          <w:sz w:val="28"/>
        </w:rPr>
        <w:t>отримувати</w:t>
      </w:r>
      <w:proofErr w:type="spellEnd"/>
      <w:r>
        <w:rPr>
          <w:color w:val="000000"/>
          <w:sz w:val="28"/>
        </w:rPr>
        <w:t xml:space="preserve"> </w:t>
      </w:r>
      <w:proofErr w:type="spellStart"/>
      <w:r>
        <w:rPr>
          <w:color w:val="000000"/>
          <w:sz w:val="28"/>
        </w:rPr>
        <w:t>від</w:t>
      </w:r>
      <w:proofErr w:type="spellEnd"/>
      <w:r>
        <w:rPr>
          <w:color w:val="000000"/>
          <w:sz w:val="28"/>
        </w:rPr>
        <w:t xml:space="preserve"> </w:t>
      </w:r>
      <w:proofErr w:type="spellStart"/>
      <w:r>
        <w:rPr>
          <w:color w:val="000000"/>
          <w:sz w:val="28"/>
        </w:rPr>
        <w:t>працівників</w:t>
      </w:r>
      <w:proofErr w:type="spellEnd"/>
      <w:r>
        <w:rPr>
          <w:color w:val="000000"/>
          <w:sz w:val="28"/>
        </w:rPr>
        <w:t xml:space="preserve"> </w:t>
      </w:r>
      <w:proofErr w:type="spellStart"/>
      <w:r>
        <w:rPr>
          <w:color w:val="000000"/>
          <w:sz w:val="28"/>
        </w:rPr>
        <w:t>міської</w:t>
      </w:r>
      <w:proofErr w:type="spellEnd"/>
      <w:r>
        <w:rPr>
          <w:color w:val="000000"/>
          <w:sz w:val="28"/>
        </w:rPr>
        <w:t xml:space="preserve"> ради </w:t>
      </w:r>
      <w:proofErr w:type="spellStart"/>
      <w:r>
        <w:rPr>
          <w:color w:val="000000"/>
          <w:sz w:val="28"/>
        </w:rPr>
        <w:t>усні</w:t>
      </w:r>
      <w:proofErr w:type="spellEnd"/>
      <w:r>
        <w:rPr>
          <w:color w:val="000000"/>
          <w:sz w:val="28"/>
        </w:rPr>
        <w:t xml:space="preserve"> та </w:t>
      </w:r>
      <w:proofErr w:type="spellStart"/>
      <w:r>
        <w:rPr>
          <w:color w:val="000000"/>
          <w:sz w:val="28"/>
        </w:rPr>
        <w:t>письмові</w:t>
      </w:r>
      <w:proofErr w:type="spellEnd"/>
      <w:r>
        <w:rPr>
          <w:color w:val="000000"/>
          <w:sz w:val="28"/>
        </w:rPr>
        <w:t xml:space="preserve"> </w:t>
      </w:r>
      <w:proofErr w:type="spellStart"/>
      <w:r>
        <w:rPr>
          <w:color w:val="000000"/>
          <w:sz w:val="28"/>
        </w:rPr>
        <w:t>пояснення</w:t>
      </w:r>
      <w:proofErr w:type="spellEnd"/>
      <w:r>
        <w:rPr>
          <w:color w:val="000000"/>
          <w:sz w:val="28"/>
        </w:rPr>
        <w:t xml:space="preserve"> з </w:t>
      </w:r>
      <w:proofErr w:type="spellStart"/>
      <w:r>
        <w:rPr>
          <w:color w:val="000000"/>
          <w:sz w:val="28"/>
        </w:rPr>
        <w:t>питань</w:t>
      </w:r>
      <w:proofErr w:type="spellEnd"/>
      <w:r>
        <w:rPr>
          <w:color w:val="000000"/>
          <w:sz w:val="28"/>
        </w:rPr>
        <w:t xml:space="preserve">, </w:t>
      </w:r>
      <w:proofErr w:type="spellStart"/>
      <w:r>
        <w:rPr>
          <w:color w:val="000000"/>
          <w:sz w:val="28"/>
        </w:rPr>
        <w:t>які</w:t>
      </w:r>
      <w:proofErr w:type="spellEnd"/>
      <w:r>
        <w:rPr>
          <w:color w:val="000000"/>
          <w:sz w:val="28"/>
        </w:rPr>
        <w:t xml:space="preserve"> </w:t>
      </w:r>
      <w:proofErr w:type="spellStart"/>
      <w:r>
        <w:rPr>
          <w:color w:val="000000"/>
          <w:sz w:val="28"/>
        </w:rPr>
        <w:t>виникають</w:t>
      </w:r>
      <w:proofErr w:type="spellEnd"/>
      <w:r>
        <w:rPr>
          <w:color w:val="000000"/>
          <w:sz w:val="28"/>
        </w:rPr>
        <w:t xml:space="preserve"> </w:t>
      </w:r>
      <w:proofErr w:type="spellStart"/>
      <w:r>
        <w:rPr>
          <w:color w:val="000000"/>
          <w:sz w:val="28"/>
        </w:rPr>
        <w:t>під</w:t>
      </w:r>
      <w:proofErr w:type="spellEnd"/>
      <w:r>
        <w:rPr>
          <w:color w:val="000000"/>
          <w:sz w:val="28"/>
        </w:rPr>
        <w:t xml:space="preserve"> час </w:t>
      </w:r>
      <w:proofErr w:type="spellStart"/>
      <w:r>
        <w:rPr>
          <w:color w:val="000000"/>
          <w:sz w:val="28"/>
        </w:rPr>
        <w:t>проведення</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повідомлень</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3) за </w:t>
      </w:r>
      <w:proofErr w:type="spellStart"/>
      <w:r>
        <w:rPr>
          <w:color w:val="000000"/>
          <w:sz w:val="28"/>
        </w:rPr>
        <w:t>погодженням</w:t>
      </w:r>
      <w:proofErr w:type="spellEnd"/>
      <w:r>
        <w:rPr>
          <w:color w:val="000000"/>
          <w:sz w:val="28"/>
        </w:rPr>
        <w:t xml:space="preserve"> з </w:t>
      </w:r>
      <w:proofErr w:type="spellStart"/>
      <w:r>
        <w:rPr>
          <w:color w:val="000000"/>
          <w:sz w:val="28"/>
        </w:rPr>
        <w:t>міським</w:t>
      </w:r>
      <w:proofErr w:type="spellEnd"/>
      <w:r>
        <w:rPr>
          <w:color w:val="000000"/>
          <w:sz w:val="28"/>
        </w:rPr>
        <w:t xml:space="preserve"> головою </w:t>
      </w:r>
      <w:proofErr w:type="spellStart"/>
      <w:r>
        <w:rPr>
          <w:color w:val="000000"/>
          <w:sz w:val="28"/>
        </w:rPr>
        <w:t>надсилати</w:t>
      </w:r>
      <w:proofErr w:type="spellEnd"/>
      <w:r>
        <w:rPr>
          <w:color w:val="000000"/>
          <w:sz w:val="28"/>
        </w:rPr>
        <w:t xml:space="preserve"> </w:t>
      </w:r>
      <w:proofErr w:type="spellStart"/>
      <w:r>
        <w:rPr>
          <w:color w:val="000000"/>
          <w:sz w:val="28"/>
        </w:rPr>
        <w:t>запити</w:t>
      </w:r>
      <w:proofErr w:type="spellEnd"/>
      <w:r>
        <w:rPr>
          <w:color w:val="000000"/>
          <w:sz w:val="28"/>
        </w:rPr>
        <w:t xml:space="preserve"> до </w:t>
      </w:r>
      <w:proofErr w:type="spellStart"/>
      <w:r>
        <w:rPr>
          <w:color w:val="000000"/>
          <w:sz w:val="28"/>
        </w:rPr>
        <w:t>державних</w:t>
      </w:r>
      <w:proofErr w:type="spellEnd"/>
      <w:r>
        <w:rPr>
          <w:color w:val="000000"/>
          <w:sz w:val="28"/>
        </w:rPr>
        <w:t xml:space="preserve"> </w:t>
      </w:r>
      <w:proofErr w:type="spellStart"/>
      <w:r>
        <w:rPr>
          <w:color w:val="000000"/>
          <w:sz w:val="28"/>
        </w:rPr>
        <w:t>органів</w:t>
      </w:r>
      <w:proofErr w:type="spellEnd"/>
      <w:r>
        <w:rPr>
          <w:color w:val="000000"/>
          <w:sz w:val="28"/>
        </w:rPr>
        <w:t xml:space="preserve">, </w:t>
      </w:r>
      <w:proofErr w:type="spellStart"/>
      <w:r>
        <w:rPr>
          <w:color w:val="000000"/>
          <w:sz w:val="28"/>
        </w:rPr>
        <w:t>органів</w:t>
      </w:r>
      <w:proofErr w:type="spellEnd"/>
      <w:r>
        <w:rPr>
          <w:color w:val="000000"/>
          <w:sz w:val="28"/>
        </w:rPr>
        <w:t xml:space="preserve"> </w:t>
      </w:r>
      <w:proofErr w:type="spellStart"/>
      <w:r>
        <w:rPr>
          <w:color w:val="000000"/>
          <w:sz w:val="28"/>
        </w:rPr>
        <w:t>місцевого</w:t>
      </w:r>
      <w:proofErr w:type="spellEnd"/>
      <w:r>
        <w:rPr>
          <w:color w:val="000000"/>
          <w:sz w:val="28"/>
        </w:rPr>
        <w:t xml:space="preserve"> </w:t>
      </w:r>
      <w:proofErr w:type="spellStart"/>
      <w:r>
        <w:rPr>
          <w:color w:val="000000"/>
          <w:sz w:val="28"/>
        </w:rPr>
        <w:t>самоврядування</w:t>
      </w:r>
      <w:proofErr w:type="spellEnd"/>
      <w:r>
        <w:rPr>
          <w:color w:val="000000"/>
          <w:sz w:val="28"/>
        </w:rPr>
        <w:t xml:space="preserve">, </w:t>
      </w:r>
      <w:proofErr w:type="spellStart"/>
      <w:r>
        <w:rPr>
          <w:color w:val="000000"/>
          <w:sz w:val="28"/>
        </w:rPr>
        <w:t>підприємств</w:t>
      </w:r>
      <w:proofErr w:type="spellEnd"/>
      <w:r>
        <w:rPr>
          <w:color w:val="000000"/>
          <w:sz w:val="28"/>
        </w:rPr>
        <w:t xml:space="preserve">, </w:t>
      </w:r>
      <w:proofErr w:type="spellStart"/>
      <w:r>
        <w:rPr>
          <w:color w:val="000000"/>
          <w:sz w:val="28"/>
        </w:rPr>
        <w:t>установ</w:t>
      </w:r>
      <w:proofErr w:type="spellEnd"/>
      <w:r>
        <w:rPr>
          <w:color w:val="000000"/>
          <w:sz w:val="28"/>
        </w:rPr>
        <w:t xml:space="preserve"> та </w:t>
      </w:r>
      <w:proofErr w:type="spellStart"/>
      <w:r>
        <w:rPr>
          <w:color w:val="000000"/>
          <w:sz w:val="28"/>
        </w:rPr>
        <w:t>організацій</w:t>
      </w:r>
      <w:proofErr w:type="spellEnd"/>
      <w:r>
        <w:rPr>
          <w:color w:val="000000"/>
          <w:sz w:val="28"/>
        </w:rPr>
        <w:t xml:space="preserve"> </w:t>
      </w:r>
      <w:proofErr w:type="spellStart"/>
      <w:r>
        <w:rPr>
          <w:color w:val="000000"/>
          <w:sz w:val="28"/>
        </w:rPr>
        <w:t>незалежно</w:t>
      </w:r>
      <w:proofErr w:type="spellEnd"/>
      <w:r>
        <w:rPr>
          <w:color w:val="000000"/>
          <w:sz w:val="28"/>
        </w:rPr>
        <w:t xml:space="preserve"> </w:t>
      </w:r>
      <w:proofErr w:type="spellStart"/>
      <w:r>
        <w:rPr>
          <w:color w:val="000000"/>
          <w:sz w:val="28"/>
        </w:rPr>
        <w:t>від</w:t>
      </w:r>
      <w:proofErr w:type="spellEnd"/>
      <w:r>
        <w:rPr>
          <w:color w:val="000000"/>
          <w:sz w:val="28"/>
        </w:rPr>
        <w:t xml:space="preserve"> </w:t>
      </w:r>
      <w:proofErr w:type="spellStart"/>
      <w:r>
        <w:rPr>
          <w:color w:val="000000"/>
          <w:sz w:val="28"/>
        </w:rPr>
        <w:t>форми</w:t>
      </w:r>
      <w:proofErr w:type="spellEnd"/>
      <w:r>
        <w:rPr>
          <w:color w:val="000000"/>
          <w:sz w:val="28"/>
        </w:rPr>
        <w:t xml:space="preserve"> </w:t>
      </w:r>
      <w:proofErr w:type="spellStart"/>
      <w:r>
        <w:rPr>
          <w:color w:val="000000"/>
          <w:sz w:val="28"/>
        </w:rPr>
        <w:t>власності</w:t>
      </w:r>
      <w:proofErr w:type="spellEnd"/>
      <w:r>
        <w:rPr>
          <w:color w:val="000000"/>
          <w:sz w:val="28"/>
        </w:rPr>
        <w:t xml:space="preserve"> з метою </w:t>
      </w:r>
      <w:proofErr w:type="spellStart"/>
      <w:r>
        <w:rPr>
          <w:color w:val="000000"/>
          <w:sz w:val="28"/>
        </w:rPr>
        <w:t>отримання</w:t>
      </w:r>
      <w:proofErr w:type="spellEnd"/>
      <w:r>
        <w:rPr>
          <w:color w:val="000000"/>
          <w:sz w:val="28"/>
        </w:rPr>
        <w:t xml:space="preserve"> </w:t>
      </w:r>
      <w:proofErr w:type="spellStart"/>
      <w:r>
        <w:rPr>
          <w:color w:val="000000"/>
          <w:sz w:val="28"/>
        </w:rPr>
        <w:t>від</w:t>
      </w:r>
      <w:proofErr w:type="spellEnd"/>
      <w:r>
        <w:rPr>
          <w:color w:val="000000"/>
          <w:sz w:val="28"/>
        </w:rPr>
        <w:t xml:space="preserve"> них </w:t>
      </w:r>
      <w:proofErr w:type="spellStart"/>
      <w:r>
        <w:rPr>
          <w:color w:val="000000"/>
          <w:sz w:val="28"/>
        </w:rPr>
        <w:t>інформації</w:t>
      </w:r>
      <w:proofErr w:type="spellEnd"/>
      <w:r>
        <w:rPr>
          <w:color w:val="000000"/>
          <w:sz w:val="28"/>
        </w:rPr>
        <w:t xml:space="preserve"> та </w:t>
      </w:r>
      <w:proofErr w:type="spellStart"/>
      <w:r>
        <w:rPr>
          <w:color w:val="000000"/>
          <w:sz w:val="28"/>
        </w:rPr>
        <w:t>матеріалів</w:t>
      </w:r>
      <w:proofErr w:type="spellEnd"/>
      <w:r>
        <w:rPr>
          <w:color w:val="000000"/>
          <w:sz w:val="28"/>
        </w:rPr>
        <w:t xml:space="preserve">, </w:t>
      </w:r>
      <w:proofErr w:type="spellStart"/>
      <w:r>
        <w:rPr>
          <w:color w:val="000000"/>
          <w:sz w:val="28"/>
        </w:rPr>
        <w:t>необхідних</w:t>
      </w:r>
      <w:proofErr w:type="spellEnd"/>
      <w:r>
        <w:rPr>
          <w:color w:val="000000"/>
          <w:sz w:val="28"/>
        </w:rPr>
        <w:t xml:space="preserve"> для </w:t>
      </w:r>
      <w:proofErr w:type="spellStart"/>
      <w:r>
        <w:rPr>
          <w:color w:val="000000"/>
          <w:sz w:val="28"/>
        </w:rPr>
        <w:t>проведення</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фактів</w:t>
      </w:r>
      <w:proofErr w:type="spellEnd"/>
      <w:r>
        <w:rPr>
          <w:color w:val="000000"/>
          <w:sz w:val="28"/>
        </w:rPr>
        <w:t xml:space="preserve">, </w:t>
      </w:r>
      <w:proofErr w:type="spellStart"/>
      <w:r>
        <w:rPr>
          <w:color w:val="000000"/>
          <w:sz w:val="28"/>
        </w:rPr>
        <w:t>викладених</w:t>
      </w:r>
      <w:proofErr w:type="spellEnd"/>
      <w:r>
        <w:rPr>
          <w:color w:val="000000"/>
          <w:sz w:val="28"/>
        </w:rPr>
        <w:t xml:space="preserve"> у </w:t>
      </w:r>
      <w:proofErr w:type="spellStart"/>
      <w:r>
        <w:rPr>
          <w:color w:val="000000"/>
          <w:sz w:val="28"/>
        </w:rPr>
        <w:t>повідомленні</w:t>
      </w:r>
      <w:proofErr w:type="spellEnd"/>
      <w:r>
        <w:rPr>
          <w:color w:val="000000"/>
          <w:sz w:val="28"/>
        </w:rPr>
        <w:t>.</w:t>
      </w:r>
    </w:p>
    <w:p w:rsidR="00CA7686" w:rsidRDefault="00EE5837">
      <w:pPr>
        <w:pStyle w:val="a9"/>
        <w:spacing w:after="0"/>
        <w:ind w:firstLine="705"/>
        <w:jc w:val="both"/>
        <w:rPr>
          <w:b/>
          <w:sz w:val="28"/>
        </w:rPr>
      </w:pPr>
      <w:r>
        <w:rPr>
          <w:color w:val="000000"/>
          <w:sz w:val="28"/>
        </w:rPr>
        <w:t xml:space="preserve">5.3. </w:t>
      </w:r>
      <w:proofErr w:type="spellStart"/>
      <w:r>
        <w:rPr>
          <w:color w:val="000000"/>
          <w:sz w:val="28"/>
        </w:rPr>
        <w:t>Посадові</w:t>
      </w:r>
      <w:proofErr w:type="spellEnd"/>
      <w:r>
        <w:rPr>
          <w:color w:val="000000"/>
          <w:sz w:val="28"/>
        </w:rPr>
        <w:t xml:space="preserve"> особи </w:t>
      </w:r>
      <w:proofErr w:type="spellStart"/>
      <w:r>
        <w:rPr>
          <w:color w:val="000000"/>
          <w:sz w:val="28"/>
        </w:rPr>
        <w:t>міської</w:t>
      </w:r>
      <w:proofErr w:type="spellEnd"/>
      <w:r>
        <w:rPr>
          <w:color w:val="000000"/>
          <w:sz w:val="28"/>
        </w:rPr>
        <w:t xml:space="preserve"> ради у </w:t>
      </w:r>
      <w:proofErr w:type="spellStart"/>
      <w:r>
        <w:rPr>
          <w:color w:val="000000"/>
          <w:sz w:val="28"/>
        </w:rPr>
        <w:t>разі</w:t>
      </w:r>
      <w:proofErr w:type="spellEnd"/>
      <w:r>
        <w:rPr>
          <w:color w:val="000000"/>
          <w:sz w:val="28"/>
        </w:rPr>
        <w:t xml:space="preserve"> </w:t>
      </w:r>
      <w:proofErr w:type="spellStart"/>
      <w:r>
        <w:rPr>
          <w:color w:val="000000"/>
          <w:sz w:val="28"/>
        </w:rPr>
        <w:t>виявлення</w:t>
      </w:r>
      <w:proofErr w:type="spellEnd"/>
      <w:r>
        <w:rPr>
          <w:color w:val="000000"/>
          <w:sz w:val="28"/>
        </w:rPr>
        <w:t xml:space="preserve"> </w:t>
      </w:r>
      <w:proofErr w:type="spellStart"/>
      <w:r>
        <w:rPr>
          <w:color w:val="000000"/>
          <w:sz w:val="28"/>
        </w:rPr>
        <w:t>корупційного</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пов’язаного</w:t>
      </w:r>
      <w:proofErr w:type="spellEnd"/>
      <w:r>
        <w:rPr>
          <w:color w:val="000000"/>
          <w:sz w:val="28"/>
        </w:rPr>
        <w:t xml:space="preserve"> з </w:t>
      </w:r>
      <w:proofErr w:type="spellStart"/>
      <w:r>
        <w:rPr>
          <w:color w:val="000000"/>
          <w:sz w:val="28"/>
        </w:rPr>
        <w:t>корупцією</w:t>
      </w:r>
      <w:proofErr w:type="spellEnd"/>
      <w:r>
        <w:rPr>
          <w:color w:val="000000"/>
          <w:sz w:val="28"/>
        </w:rPr>
        <w:t xml:space="preserve"> </w:t>
      </w:r>
      <w:proofErr w:type="spellStart"/>
      <w:r>
        <w:rPr>
          <w:color w:val="000000"/>
          <w:sz w:val="28"/>
        </w:rPr>
        <w:t>правопорушення</w:t>
      </w:r>
      <w:proofErr w:type="spellEnd"/>
      <w:r>
        <w:rPr>
          <w:color w:val="000000"/>
          <w:sz w:val="28"/>
        </w:rPr>
        <w:t xml:space="preserve"> </w:t>
      </w:r>
      <w:proofErr w:type="spellStart"/>
      <w:r>
        <w:rPr>
          <w:color w:val="000000"/>
          <w:sz w:val="28"/>
        </w:rPr>
        <w:t>чи</w:t>
      </w:r>
      <w:proofErr w:type="spellEnd"/>
      <w:r>
        <w:rPr>
          <w:color w:val="000000"/>
          <w:sz w:val="28"/>
        </w:rPr>
        <w:t xml:space="preserve"> </w:t>
      </w:r>
      <w:proofErr w:type="spellStart"/>
      <w:r>
        <w:rPr>
          <w:color w:val="000000"/>
          <w:sz w:val="28"/>
        </w:rPr>
        <w:t>одержання</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про </w:t>
      </w:r>
      <w:proofErr w:type="spellStart"/>
      <w:r>
        <w:rPr>
          <w:color w:val="000000"/>
          <w:sz w:val="28"/>
        </w:rPr>
        <w:t>вчинення</w:t>
      </w:r>
      <w:proofErr w:type="spellEnd"/>
      <w:r>
        <w:rPr>
          <w:color w:val="000000"/>
          <w:sz w:val="28"/>
        </w:rPr>
        <w:t xml:space="preserve"> такого </w:t>
      </w:r>
      <w:proofErr w:type="spellStart"/>
      <w:r>
        <w:rPr>
          <w:color w:val="000000"/>
          <w:sz w:val="28"/>
        </w:rPr>
        <w:t>правопорушення</w:t>
      </w:r>
      <w:proofErr w:type="spellEnd"/>
      <w:r>
        <w:rPr>
          <w:color w:val="000000"/>
          <w:sz w:val="28"/>
        </w:rPr>
        <w:t xml:space="preserve"> </w:t>
      </w:r>
      <w:proofErr w:type="spellStart"/>
      <w:r>
        <w:rPr>
          <w:color w:val="000000"/>
          <w:sz w:val="28"/>
        </w:rPr>
        <w:t>працівниками</w:t>
      </w:r>
      <w:proofErr w:type="spellEnd"/>
      <w:r>
        <w:rPr>
          <w:color w:val="000000"/>
          <w:sz w:val="28"/>
        </w:rPr>
        <w:t xml:space="preserve"> </w:t>
      </w:r>
      <w:proofErr w:type="spellStart"/>
      <w:r>
        <w:rPr>
          <w:color w:val="000000"/>
          <w:sz w:val="28"/>
        </w:rPr>
        <w:t>структурних</w:t>
      </w:r>
      <w:proofErr w:type="spellEnd"/>
      <w:r>
        <w:rPr>
          <w:color w:val="000000"/>
          <w:sz w:val="28"/>
        </w:rPr>
        <w:t xml:space="preserve"> </w:t>
      </w:r>
      <w:proofErr w:type="spellStart"/>
      <w:r>
        <w:rPr>
          <w:color w:val="000000"/>
          <w:sz w:val="28"/>
        </w:rPr>
        <w:t>підрозділів</w:t>
      </w:r>
      <w:proofErr w:type="spellEnd"/>
      <w:r>
        <w:rPr>
          <w:color w:val="000000"/>
          <w:sz w:val="28"/>
        </w:rPr>
        <w:t xml:space="preserve"> </w:t>
      </w:r>
      <w:proofErr w:type="spellStart"/>
      <w:r>
        <w:rPr>
          <w:color w:val="000000"/>
          <w:sz w:val="28"/>
        </w:rPr>
        <w:t>зобов’язані</w:t>
      </w:r>
      <w:proofErr w:type="spellEnd"/>
      <w:r>
        <w:rPr>
          <w:color w:val="000000"/>
          <w:sz w:val="28"/>
        </w:rPr>
        <w:t xml:space="preserve"> </w:t>
      </w:r>
      <w:proofErr w:type="gramStart"/>
      <w:r>
        <w:rPr>
          <w:color w:val="000000"/>
          <w:sz w:val="28"/>
        </w:rPr>
        <w:t>у межах</w:t>
      </w:r>
      <w:proofErr w:type="gramEnd"/>
      <w:r>
        <w:rPr>
          <w:color w:val="000000"/>
          <w:sz w:val="28"/>
        </w:rPr>
        <w:t xml:space="preserve"> </w:t>
      </w:r>
      <w:proofErr w:type="spellStart"/>
      <w:r>
        <w:rPr>
          <w:color w:val="000000"/>
          <w:sz w:val="28"/>
        </w:rPr>
        <w:t>своїх</w:t>
      </w:r>
      <w:proofErr w:type="spellEnd"/>
      <w:r>
        <w:rPr>
          <w:color w:val="000000"/>
          <w:sz w:val="28"/>
        </w:rPr>
        <w:t xml:space="preserve"> </w:t>
      </w:r>
      <w:proofErr w:type="spellStart"/>
      <w:r>
        <w:rPr>
          <w:color w:val="000000"/>
          <w:sz w:val="28"/>
        </w:rPr>
        <w:t>повноважень</w:t>
      </w:r>
      <w:proofErr w:type="spellEnd"/>
      <w:r>
        <w:rPr>
          <w:color w:val="000000"/>
          <w:sz w:val="28"/>
        </w:rPr>
        <w:t xml:space="preserve"> </w:t>
      </w:r>
      <w:proofErr w:type="spellStart"/>
      <w:r>
        <w:rPr>
          <w:color w:val="000000"/>
          <w:sz w:val="28"/>
        </w:rPr>
        <w:t>ужити</w:t>
      </w:r>
      <w:proofErr w:type="spellEnd"/>
      <w:r>
        <w:rPr>
          <w:color w:val="000000"/>
          <w:sz w:val="28"/>
        </w:rPr>
        <w:t xml:space="preserve"> </w:t>
      </w:r>
      <w:proofErr w:type="spellStart"/>
      <w:r>
        <w:rPr>
          <w:color w:val="000000"/>
          <w:sz w:val="28"/>
        </w:rPr>
        <w:t>заходів</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припинення</w:t>
      </w:r>
      <w:proofErr w:type="spellEnd"/>
      <w:r>
        <w:rPr>
          <w:color w:val="000000"/>
          <w:sz w:val="28"/>
        </w:rPr>
        <w:t xml:space="preserve"> такого </w:t>
      </w:r>
      <w:proofErr w:type="spellStart"/>
      <w:r>
        <w:rPr>
          <w:color w:val="000000"/>
          <w:sz w:val="28"/>
        </w:rPr>
        <w:t>правопорушення</w:t>
      </w:r>
      <w:proofErr w:type="spellEnd"/>
      <w:r>
        <w:rPr>
          <w:color w:val="000000"/>
          <w:sz w:val="28"/>
        </w:rPr>
        <w:t xml:space="preserve"> та </w:t>
      </w:r>
      <w:proofErr w:type="spellStart"/>
      <w:r>
        <w:rPr>
          <w:color w:val="000000"/>
          <w:sz w:val="28"/>
        </w:rPr>
        <w:t>негайно</w:t>
      </w:r>
      <w:proofErr w:type="spellEnd"/>
      <w:r>
        <w:rPr>
          <w:color w:val="000000"/>
          <w:sz w:val="28"/>
        </w:rPr>
        <w:t xml:space="preserve"> </w:t>
      </w:r>
      <w:proofErr w:type="spellStart"/>
      <w:r>
        <w:rPr>
          <w:color w:val="000000"/>
          <w:sz w:val="28"/>
        </w:rPr>
        <w:t>письмово</w:t>
      </w:r>
      <w:proofErr w:type="spellEnd"/>
      <w:r>
        <w:rPr>
          <w:color w:val="000000"/>
          <w:sz w:val="28"/>
        </w:rPr>
        <w:t xml:space="preserve"> </w:t>
      </w:r>
      <w:proofErr w:type="spellStart"/>
      <w:r>
        <w:rPr>
          <w:color w:val="000000"/>
          <w:sz w:val="28"/>
        </w:rPr>
        <w:t>повідомити</w:t>
      </w:r>
      <w:proofErr w:type="spellEnd"/>
      <w:r>
        <w:rPr>
          <w:color w:val="000000"/>
          <w:sz w:val="28"/>
        </w:rPr>
        <w:t xml:space="preserve"> про </w:t>
      </w:r>
      <w:proofErr w:type="spellStart"/>
      <w:r>
        <w:rPr>
          <w:color w:val="000000"/>
          <w:sz w:val="28"/>
        </w:rPr>
        <w:t>його</w:t>
      </w:r>
      <w:proofErr w:type="spellEnd"/>
      <w:r>
        <w:rPr>
          <w:color w:val="000000"/>
          <w:sz w:val="28"/>
        </w:rPr>
        <w:t xml:space="preserve"> </w:t>
      </w:r>
      <w:proofErr w:type="spellStart"/>
      <w:r>
        <w:rPr>
          <w:color w:val="000000"/>
          <w:sz w:val="28"/>
        </w:rPr>
        <w:t>вчинення</w:t>
      </w:r>
      <w:proofErr w:type="spellEnd"/>
      <w:r>
        <w:rPr>
          <w:color w:val="000000"/>
          <w:sz w:val="28"/>
        </w:rPr>
        <w:t xml:space="preserve"> </w:t>
      </w:r>
      <w:proofErr w:type="spellStart"/>
      <w:r>
        <w:rPr>
          <w:color w:val="000000"/>
          <w:sz w:val="28"/>
        </w:rPr>
        <w:t>спеціально</w:t>
      </w:r>
      <w:proofErr w:type="spellEnd"/>
      <w:r>
        <w:rPr>
          <w:color w:val="000000"/>
          <w:sz w:val="28"/>
        </w:rPr>
        <w:t xml:space="preserve"> </w:t>
      </w:r>
      <w:proofErr w:type="spellStart"/>
      <w:r>
        <w:rPr>
          <w:color w:val="000000"/>
          <w:sz w:val="28"/>
        </w:rPr>
        <w:t>уповноважений</w:t>
      </w:r>
      <w:proofErr w:type="spellEnd"/>
      <w:r>
        <w:rPr>
          <w:color w:val="000000"/>
          <w:sz w:val="28"/>
        </w:rPr>
        <w:t xml:space="preserve"> </w:t>
      </w:r>
      <w:proofErr w:type="spellStart"/>
      <w:r>
        <w:rPr>
          <w:color w:val="000000"/>
          <w:sz w:val="28"/>
        </w:rPr>
        <w:t>суб’єкт</w:t>
      </w:r>
      <w:proofErr w:type="spellEnd"/>
      <w:r>
        <w:rPr>
          <w:color w:val="000000"/>
          <w:sz w:val="28"/>
        </w:rPr>
        <w:t xml:space="preserve"> у </w:t>
      </w:r>
      <w:proofErr w:type="spellStart"/>
      <w:r>
        <w:rPr>
          <w:color w:val="000000"/>
          <w:sz w:val="28"/>
        </w:rPr>
        <w:t>сфері</w:t>
      </w:r>
      <w:proofErr w:type="spellEnd"/>
      <w:r>
        <w:rPr>
          <w:color w:val="000000"/>
          <w:sz w:val="28"/>
        </w:rPr>
        <w:t xml:space="preserve"> </w:t>
      </w:r>
      <w:proofErr w:type="spellStart"/>
      <w:r>
        <w:rPr>
          <w:color w:val="000000"/>
          <w:sz w:val="28"/>
        </w:rPr>
        <w:t>протидії</w:t>
      </w:r>
      <w:proofErr w:type="spellEnd"/>
      <w:r>
        <w:rPr>
          <w:color w:val="000000"/>
          <w:sz w:val="28"/>
        </w:rPr>
        <w:t xml:space="preserve"> </w:t>
      </w:r>
      <w:proofErr w:type="spellStart"/>
      <w:r>
        <w:rPr>
          <w:color w:val="000000"/>
          <w:sz w:val="28"/>
        </w:rPr>
        <w:t>корупції</w:t>
      </w:r>
      <w:proofErr w:type="spellEnd"/>
      <w:r>
        <w:rPr>
          <w:color w:val="000000"/>
          <w:sz w:val="28"/>
        </w:rPr>
        <w:t>.</w:t>
      </w:r>
    </w:p>
    <w:p w:rsidR="00CA7686" w:rsidRDefault="00CA7686">
      <w:pPr>
        <w:pStyle w:val="a9"/>
        <w:spacing w:after="0"/>
        <w:ind w:firstLine="705"/>
        <w:jc w:val="center"/>
        <w:rPr>
          <w:b/>
          <w:sz w:val="28"/>
        </w:rPr>
      </w:pPr>
    </w:p>
    <w:p w:rsidR="00CA7686" w:rsidRDefault="00EE5837">
      <w:pPr>
        <w:pStyle w:val="a9"/>
        <w:spacing w:after="0"/>
        <w:ind w:firstLine="705"/>
        <w:jc w:val="center"/>
        <w:rPr>
          <w:color w:val="000000"/>
          <w:sz w:val="28"/>
        </w:rPr>
      </w:pPr>
      <w:r>
        <w:rPr>
          <w:b/>
          <w:color w:val="000000"/>
          <w:sz w:val="28"/>
          <w:lang w:val="uk-UA"/>
        </w:rPr>
        <w:t>6</w:t>
      </w:r>
      <w:r>
        <w:rPr>
          <w:b/>
          <w:color w:val="000000"/>
          <w:sz w:val="28"/>
        </w:rPr>
        <w:t xml:space="preserve">. </w:t>
      </w:r>
      <w:proofErr w:type="spellStart"/>
      <w:r>
        <w:rPr>
          <w:b/>
          <w:color w:val="000000"/>
          <w:sz w:val="28"/>
        </w:rPr>
        <w:t>Перевірка</w:t>
      </w:r>
      <w:proofErr w:type="spellEnd"/>
      <w:r>
        <w:rPr>
          <w:b/>
          <w:color w:val="000000"/>
          <w:sz w:val="28"/>
        </w:rPr>
        <w:t xml:space="preserve"> </w:t>
      </w:r>
      <w:proofErr w:type="spellStart"/>
      <w:r>
        <w:rPr>
          <w:b/>
          <w:color w:val="000000"/>
          <w:sz w:val="28"/>
        </w:rPr>
        <w:t>інформації</w:t>
      </w:r>
      <w:proofErr w:type="spellEnd"/>
      <w:r>
        <w:rPr>
          <w:b/>
          <w:color w:val="000000"/>
          <w:sz w:val="28"/>
        </w:rPr>
        <w:t xml:space="preserve">, </w:t>
      </w:r>
      <w:proofErr w:type="spellStart"/>
      <w:r>
        <w:rPr>
          <w:b/>
          <w:color w:val="000000"/>
          <w:sz w:val="28"/>
        </w:rPr>
        <w:t>що</w:t>
      </w:r>
      <w:proofErr w:type="spellEnd"/>
      <w:r>
        <w:rPr>
          <w:b/>
          <w:color w:val="000000"/>
          <w:sz w:val="28"/>
        </w:rPr>
        <w:t xml:space="preserve"> </w:t>
      </w:r>
      <w:proofErr w:type="spellStart"/>
      <w:r>
        <w:rPr>
          <w:b/>
          <w:color w:val="000000"/>
          <w:sz w:val="28"/>
        </w:rPr>
        <w:t>міститься</w:t>
      </w:r>
      <w:proofErr w:type="spellEnd"/>
      <w:r>
        <w:rPr>
          <w:b/>
          <w:color w:val="000000"/>
          <w:sz w:val="28"/>
        </w:rPr>
        <w:t xml:space="preserve"> в </w:t>
      </w:r>
      <w:proofErr w:type="spellStart"/>
      <w:r>
        <w:rPr>
          <w:b/>
          <w:color w:val="000000"/>
          <w:sz w:val="28"/>
        </w:rPr>
        <w:t>повідомленнях</w:t>
      </w:r>
      <w:proofErr w:type="spellEnd"/>
    </w:p>
    <w:p w:rsidR="00CA7686" w:rsidRDefault="00EE5837">
      <w:pPr>
        <w:pStyle w:val="a9"/>
        <w:spacing w:after="0"/>
        <w:ind w:firstLine="705"/>
        <w:jc w:val="both"/>
        <w:rPr>
          <w:color w:val="000000"/>
          <w:sz w:val="28"/>
        </w:rPr>
      </w:pPr>
      <w:r>
        <w:rPr>
          <w:color w:val="000000"/>
          <w:sz w:val="28"/>
        </w:rPr>
        <w:lastRenderedPageBreak/>
        <w:t xml:space="preserve">6.1. За </w:t>
      </w:r>
      <w:proofErr w:type="spellStart"/>
      <w:r>
        <w:rPr>
          <w:color w:val="000000"/>
          <w:sz w:val="28"/>
        </w:rPr>
        <w:t>повідомленнями</w:t>
      </w:r>
      <w:proofErr w:type="spellEnd"/>
      <w:r>
        <w:rPr>
          <w:color w:val="000000"/>
          <w:sz w:val="28"/>
        </w:rPr>
        <w:t xml:space="preserve">, </w:t>
      </w:r>
      <w:proofErr w:type="spellStart"/>
      <w:r>
        <w:rPr>
          <w:color w:val="000000"/>
          <w:sz w:val="28"/>
        </w:rPr>
        <w:t>що</w:t>
      </w:r>
      <w:proofErr w:type="spellEnd"/>
      <w:r>
        <w:rPr>
          <w:color w:val="000000"/>
          <w:sz w:val="28"/>
        </w:rPr>
        <w:t xml:space="preserve"> </w:t>
      </w:r>
      <w:proofErr w:type="spellStart"/>
      <w:r>
        <w:rPr>
          <w:color w:val="000000"/>
          <w:sz w:val="28"/>
        </w:rPr>
        <w:t>надійшли</w:t>
      </w:r>
      <w:proofErr w:type="spellEnd"/>
      <w:r>
        <w:rPr>
          <w:color w:val="000000"/>
          <w:sz w:val="28"/>
        </w:rPr>
        <w:t xml:space="preserve"> до </w:t>
      </w:r>
      <w:proofErr w:type="spellStart"/>
      <w:r>
        <w:rPr>
          <w:color w:val="000000"/>
          <w:sz w:val="28"/>
        </w:rPr>
        <w:t>міської</w:t>
      </w:r>
      <w:proofErr w:type="spellEnd"/>
      <w:r>
        <w:rPr>
          <w:color w:val="000000"/>
          <w:sz w:val="28"/>
        </w:rPr>
        <w:t xml:space="preserve"> ради </w:t>
      </w:r>
      <w:proofErr w:type="spellStart"/>
      <w:r>
        <w:rPr>
          <w:color w:val="000000"/>
          <w:sz w:val="28"/>
        </w:rPr>
        <w:t>уповноваженою</w:t>
      </w:r>
      <w:proofErr w:type="spellEnd"/>
      <w:r>
        <w:rPr>
          <w:color w:val="000000"/>
          <w:sz w:val="28"/>
        </w:rPr>
        <w:t xml:space="preserve"> особою проводиться </w:t>
      </w:r>
      <w:proofErr w:type="spellStart"/>
      <w:r>
        <w:rPr>
          <w:color w:val="000000"/>
          <w:sz w:val="28"/>
        </w:rPr>
        <w:t>попередня</w:t>
      </w:r>
      <w:proofErr w:type="spellEnd"/>
      <w:r>
        <w:rPr>
          <w:color w:val="000000"/>
          <w:sz w:val="28"/>
        </w:rPr>
        <w:t xml:space="preserve"> </w:t>
      </w:r>
      <w:proofErr w:type="spellStart"/>
      <w:r>
        <w:rPr>
          <w:color w:val="000000"/>
          <w:sz w:val="28"/>
        </w:rPr>
        <w:t>перевірка</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у строк не </w:t>
      </w:r>
      <w:proofErr w:type="spellStart"/>
      <w:r>
        <w:rPr>
          <w:color w:val="000000"/>
          <w:sz w:val="28"/>
        </w:rPr>
        <w:t>більше</w:t>
      </w:r>
      <w:proofErr w:type="spellEnd"/>
      <w:r>
        <w:rPr>
          <w:color w:val="000000"/>
          <w:sz w:val="28"/>
        </w:rPr>
        <w:t xml:space="preserve"> 10 </w:t>
      </w:r>
      <w:proofErr w:type="spellStart"/>
      <w:r>
        <w:rPr>
          <w:color w:val="000000"/>
          <w:sz w:val="28"/>
        </w:rPr>
        <w:t>робочих</w:t>
      </w:r>
      <w:proofErr w:type="spellEnd"/>
      <w:r>
        <w:rPr>
          <w:color w:val="000000"/>
          <w:sz w:val="28"/>
        </w:rPr>
        <w:t xml:space="preserve"> </w:t>
      </w:r>
      <w:proofErr w:type="spellStart"/>
      <w:r>
        <w:rPr>
          <w:color w:val="000000"/>
          <w:sz w:val="28"/>
        </w:rPr>
        <w:t>днів</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6.2. За результатами </w:t>
      </w:r>
      <w:proofErr w:type="spellStart"/>
      <w:r>
        <w:rPr>
          <w:color w:val="000000"/>
          <w:sz w:val="28"/>
        </w:rPr>
        <w:t>попередньої</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приймається</w:t>
      </w:r>
      <w:proofErr w:type="spellEnd"/>
      <w:r>
        <w:rPr>
          <w:color w:val="000000"/>
          <w:sz w:val="28"/>
        </w:rPr>
        <w:t xml:space="preserve"> </w:t>
      </w:r>
      <w:proofErr w:type="spellStart"/>
      <w:r>
        <w:rPr>
          <w:color w:val="000000"/>
          <w:sz w:val="28"/>
        </w:rPr>
        <w:t>одне</w:t>
      </w:r>
      <w:proofErr w:type="spellEnd"/>
      <w:r>
        <w:rPr>
          <w:color w:val="000000"/>
          <w:sz w:val="28"/>
        </w:rPr>
        <w:t xml:space="preserve"> з таких </w:t>
      </w:r>
      <w:proofErr w:type="spellStart"/>
      <w:r>
        <w:rPr>
          <w:color w:val="000000"/>
          <w:sz w:val="28"/>
        </w:rPr>
        <w:t>рішень</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1) </w:t>
      </w:r>
      <w:proofErr w:type="spellStart"/>
      <w:r>
        <w:rPr>
          <w:color w:val="000000"/>
          <w:sz w:val="28"/>
        </w:rPr>
        <w:t>призначити</w:t>
      </w:r>
      <w:proofErr w:type="spellEnd"/>
      <w:r>
        <w:rPr>
          <w:color w:val="000000"/>
          <w:sz w:val="28"/>
        </w:rPr>
        <w:t xml:space="preserve"> </w:t>
      </w:r>
      <w:proofErr w:type="spellStart"/>
      <w:r>
        <w:rPr>
          <w:color w:val="000000"/>
          <w:sz w:val="28"/>
        </w:rPr>
        <w:t>проведення</w:t>
      </w:r>
      <w:proofErr w:type="spellEnd"/>
      <w:r>
        <w:rPr>
          <w:color w:val="000000"/>
          <w:sz w:val="28"/>
        </w:rPr>
        <w:t xml:space="preserve"> </w:t>
      </w:r>
      <w:proofErr w:type="spellStart"/>
      <w:r>
        <w:rPr>
          <w:color w:val="000000"/>
          <w:sz w:val="28"/>
        </w:rPr>
        <w:t>службової</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у </w:t>
      </w:r>
      <w:proofErr w:type="spellStart"/>
      <w:r>
        <w:rPr>
          <w:color w:val="000000"/>
          <w:sz w:val="28"/>
        </w:rPr>
        <w:t>разі</w:t>
      </w:r>
      <w:proofErr w:type="spellEnd"/>
      <w:r>
        <w:rPr>
          <w:color w:val="000000"/>
          <w:sz w:val="28"/>
        </w:rPr>
        <w:t xml:space="preserve"> </w:t>
      </w:r>
      <w:proofErr w:type="spellStart"/>
      <w:r>
        <w:rPr>
          <w:color w:val="000000"/>
          <w:sz w:val="28"/>
        </w:rPr>
        <w:t>підтвердження</w:t>
      </w:r>
      <w:proofErr w:type="spellEnd"/>
      <w:r>
        <w:rPr>
          <w:color w:val="000000"/>
          <w:sz w:val="28"/>
        </w:rPr>
        <w:t xml:space="preserve"> </w:t>
      </w:r>
      <w:proofErr w:type="spellStart"/>
      <w:r>
        <w:rPr>
          <w:color w:val="000000"/>
          <w:sz w:val="28"/>
        </w:rPr>
        <w:t>фактів</w:t>
      </w:r>
      <w:proofErr w:type="spellEnd"/>
      <w:r>
        <w:rPr>
          <w:color w:val="000000"/>
          <w:sz w:val="28"/>
        </w:rPr>
        <w:t xml:space="preserve">, </w:t>
      </w:r>
      <w:proofErr w:type="spellStart"/>
      <w:r>
        <w:rPr>
          <w:color w:val="000000"/>
          <w:sz w:val="28"/>
        </w:rPr>
        <w:t>викладених</w:t>
      </w:r>
      <w:proofErr w:type="spellEnd"/>
      <w:r>
        <w:rPr>
          <w:color w:val="000000"/>
          <w:sz w:val="28"/>
        </w:rPr>
        <w:t xml:space="preserve"> у </w:t>
      </w:r>
      <w:proofErr w:type="spellStart"/>
      <w:r>
        <w:rPr>
          <w:color w:val="000000"/>
          <w:sz w:val="28"/>
        </w:rPr>
        <w:t>повідомленні</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необхідності</w:t>
      </w:r>
      <w:proofErr w:type="spellEnd"/>
      <w:r>
        <w:rPr>
          <w:color w:val="000000"/>
          <w:sz w:val="28"/>
        </w:rPr>
        <w:t xml:space="preserve"> </w:t>
      </w:r>
      <w:proofErr w:type="spellStart"/>
      <w:r>
        <w:rPr>
          <w:color w:val="000000"/>
          <w:sz w:val="28"/>
        </w:rPr>
        <w:t>подальшого</w:t>
      </w:r>
      <w:proofErr w:type="spellEnd"/>
      <w:r>
        <w:rPr>
          <w:color w:val="000000"/>
          <w:sz w:val="28"/>
        </w:rPr>
        <w:t xml:space="preserve"> </w:t>
      </w:r>
      <w:proofErr w:type="spellStart"/>
      <w:r>
        <w:rPr>
          <w:color w:val="000000"/>
          <w:sz w:val="28"/>
        </w:rPr>
        <w:t>з’ясування</w:t>
      </w:r>
      <w:proofErr w:type="spellEnd"/>
      <w:r>
        <w:rPr>
          <w:color w:val="000000"/>
          <w:sz w:val="28"/>
        </w:rPr>
        <w:t xml:space="preserve"> </w:t>
      </w:r>
      <w:proofErr w:type="spellStart"/>
      <w:r>
        <w:rPr>
          <w:color w:val="000000"/>
          <w:sz w:val="28"/>
        </w:rPr>
        <w:t>їх</w:t>
      </w:r>
      <w:proofErr w:type="spellEnd"/>
      <w:r>
        <w:rPr>
          <w:color w:val="000000"/>
          <w:sz w:val="28"/>
        </w:rPr>
        <w:t xml:space="preserve"> </w:t>
      </w:r>
      <w:proofErr w:type="spellStart"/>
      <w:r>
        <w:rPr>
          <w:color w:val="000000"/>
          <w:sz w:val="28"/>
        </w:rPr>
        <w:t>достовірності</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2) </w:t>
      </w:r>
      <w:proofErr w:type="spellStart"/>
      <w:r>
        <w:rPr>
          <w:color w:val="000000"/>
          <w:sz w:val="28"/>
        </w:rPr>
        <w:t>передати</w:t>
      </w:r>
      <w:proofErr w:type="spellEnd"/>
      <w:r>
        <w:rPr>
          <w:color w:val="000000"/>
          <w:sz w:val="28"/>
        </w:rPr>
        <w:t xml:space="preserve"> </w:t>
      </w:r>
      <w:proofErr w:type="spellStart"/>
      <w:r>
        <w:rPr>
          <w:color w:val="000000"/>
          <w:sz w:val="28"/>
        </w:rPr>
        <w:t>матеріали</w:t>
      </w:r>
      <w:proofErr w:type="spellEnd"/>
      <w:r>
        <w:rPr>
          <w:color w:val="000000"/>
          <w:sz w:val="28"/>
        </w:rPr>
        <w:t xml:space="preserve"> </w:t>
      </w:r>
      <w:proofErr w:type="gramStart"/>
      <w:r>
        <w:rPr>
          <w:color w:val="000000"/>
          <w:sz w:val="28"/>
        </w:rPr>
        <w:t>до органу</w:t>
      </w:r>
      <w:proofErr w:type="gramEnd"/>
      <w:r>
        <w:rPr>
          <w:color w:val="000000"/>
          <w:sz w:val="28"/>
        </w:rPr>
        <w:t xml:space="preserve"> </w:t>
      </w:r>
      <w:proofErr w:type="spellStart"/>
      <w:r>
        <w:rPr>
          <w:color w:val="000000"/>
          <w:sz w:val="28"/>
        </w:rPr>
        <w:t>досудового</w:t>
      </w:r>
      <w:proofErr w:type="spellEnd"/>
      <w:r>
        <w:rPr>
          <w:color w:val="000000"/>
          <w:sz w:val="28"/>
        </w:rPr>
        <w:t xml:space="preserve"> </w:t>
      </w:r>
      <w:proofErr w:type="spellStart"/>
      <w:r>
        <w:rPr>
          <w:color w:val="000000"/>
          <w:sz w:val="28"/>
        </w:rPr>
        <w:t>розслідування</w:t>
      </w:r>
      <w:proofErr w:type="spellEnd"/>
      <w:r>
        <w:rPr>
          <w:color w:val="000000"/>
          <w:sz w:val="28"/>
        </w:rPr>
        <w:t xml:space="preserve"> у </w:t>
      </w:r>
      <w:proofErr w:type="spellStart"/>
      <w:r>
        <w:rPr>
          <w:color w:val="000000"/>
          <w:sz w:val="28"/>
        </w:rPr>
        <w:t>разі</w:t>
      </w:r>
      <w:proofErr w:type="spellEnd"/>
      <w:r>
        <w:rPr>
          <w:color w:val="000000"/>
          <w:sz w:val="28"/>
        </w:rPr>
        <w:t xml:space="preserve"> </w:t>
      </w:r>
      <w:proofErr w:type="spellStart"/>
      <w:r>
        <w:rPr>
          <w:color w:val="000000"/>
          <w:sz w:val="28"/>
        </w:rPr>
        <w:t>встановлення</w:t>
      </w:r>
      <w:proofErr w:type="spellEnd"/>
      <w:r>
        <w:rPr>
          <w:color w:val="000000"/>
          <w:sz w:val="28"/>
        </w:rPr>
        <w:t xml:space="preserve"> </w:t>
      </w:r>
      <w:proofErr w:type="spellStart"/>
      <w:r>
        <w:rPr>
          <w:color w:val="000000"/>
          <w:sz w:val="28"/>
        </w:rPr>
        <w:t>ознак</w:t>
      </w:r>
      <w:proofErr w:type="spellEnd"/>
      <w:r>
        <w:rPr>
          <w:color w:val="000000"/>
          <w:sz w:val="28"/>
        </w:rPr>
        <w:t xml:space="preserve"> </w:t>
      </w:r>
      <w:proofErr w:type="spellStart"/>
      <w:r>
        <w:rPr>
          <w:color w:val="000000"/>
          <w:sz w:val="28"/>
        </w:rPr>
        <w:t>кримінального</w:t>
      </w:r>
      <w:proofErr w:type="spellEnd"/>
      <w:r>
        <w:rPr>
          <w:color w:val="000000"/>
          <w:sz w:val="28"/>
        </w:rPr>
        <w:t xml:space="preserve"> </w:t>
      </w:r>
      <w:proofErr w:type="spellStart"/>
      <w:r>
        <w:rPr>
          <w:color w:val="000000"/>
          <w:sz w:val="28"/>
        </w:rPr>
        <w:t>правопорушення</w:t>
      </w:r>
      <w:proofErr w:type="spellEnd"/>
      <w:r>
        <w:rPr>
          <w:color w:val="000000"/>
          <w:sz w:val="28"/>
        </w:rPr>
        <w:t xml:space="preserve"> </w:t>
      </w:r>
      <w:proofErr w:type="spellStart"/>
      <w:r>
        <w:rPr>
          <w:color w:val="000000"/>
          <w:sz w:val="28"/>
        </w:rPr>
        <w:t>або</w:t>
      </w:r>
      <w:proofErr w:type="spellEnd"/>
      <w:r>
        <w:rPr>
          <w:color w:val="000000"/>
          <w:sz w:val="28"/>
        </w:rPr>
        <w:t xml:space="preserve"> до </w:t>
      </w:r>
      <w:proofErr w:type="spellStart"/>
      <w:r>
        <w:rPr>
          <w:color w:val="000000"/>
          <w:sz w:val="28"/>
        </w:rPr>
        <w:t>інших</w:t>
      </w:r>
      <w:proofErr w:type="spellEnd"/>
      <w:r>
        <w:rPr>
          <w:color w:val="000000"/>
          <w:sz w:val="28"/>
        </w:rPr>
        <w:t xml:space="preserve"> </w:t>
      </w:r>
      <w:proofErr w:type="spellStart"/>
      <w:r>
        <w:rPr>
          <w:color w:val="000000"/>
          <w:sz w:val="28"/>
        </w:rPr>
        <w:t>органів</w:t>
      </w:r>
      <w:proofErr w:type="spellEnd"/>
      <w:r>
        <w:rPr>
          <w:color w:val="000000"/>
          <w:sz w:val="28"/>
        </w:rPr>
        <w:t xml:space="preserve">, </w:t>
      </w:r>
      <w:proofErr w:type="spellStart"/>
      <w:r>
        <w:rPr>
          <w:color w:val="000000"/>
          <w:sz w:val="28"/>
        </w:rPr>
        <w:t>уповноважених</w:t>
      </w:r>
      <w:proofErr w:type="spellEnd"/>
      <w:r>
        <w:rPr>
          <w:color w:val="000000"/>
          <w:sz w:val="28"/>
        </w:rPr>
        <w:t xml:space="preserve"> </w:t>
      </w:r>
      <w:proofErr w:type="spellStart"/>
      <w:r>
        <w:rPr>
          <w:color w:val="000000"/>
          <w:sz w:val="28"/>
        </w:rPr>
        <w:t>реагувати</w:t>
      </w:r>
      <w:proofErr w:type="spellEnd"/>
      <w:r>
        <w:rPr>
          <w:color w:val="000000"/>
          <w:sz w:val="28"/>
        </w:rPr>
        <w:t xml:space="preserve"> на </w:t>
      </w:r>
      <w:proofErr w:type="spellStart"/>
      <w:r>
        <w:rPr>
          <w:color w:val="000000"/>
          <w:sz w:val="28"/>
        </w:rPr>
        <w:t>виявлені</w:t>
      </w:r>
      <w:proofErr w:type="spellEnd"/>
      <w:r>
        <w:rPr>
          <w:color w:val="000000"/>
          <w:sz w:val="28"/>
        </w:rPr>
        <w:t xml:space="preserve"> </w:t>
      </w:r>
      <w:proofErr w:type="spellStart"/>
      <w:r>
        <w:rPr>
          <w:color w:val="000000"/>
          <w:sz w:val="28"/>
        </w:rPr>
        <w:t>правопорушення</w:t>
      </w:r>
      <w:proofErr w:type="spellEnd"/>
      <w:r>
        <w:rPr>
          <w:color w:val="000000"/>
          <w:sz w:val="28"/>
        </w:rPr>
        <w:t xml:space="preserve"> в порядку, </w:t>
      </w:r>
      <w:proofErr w:type="spellStart"/>
      <w:r>
        <w:rPr>
          <w:color w:val="000000"/>
          <w:sz w:val="28"/>
        </w:rPr>
        <w:t>передбаченому</w:t>
      </w:r>
      <w:proofErr w:type="spellEnd"/>
      <w:r>
        <w:rPr>
          <w:color w:val="000000"/>
          <w:sz w:val="28"/>
        </w:rPr>
        <w:t xml:space="preserve"> </w:t>
      </w:r>
      <w:proofErr w:type="spellStart"/>
      <w:r>
        <w:rPr>
          <w:color w:val="000000"/>
          <w:sz w:val="28"/>
        </w:rPr>
        <w:t>Кримінальним</w:t>
      </w:r>
      <w:proofErr w:type="spellEnd"/>
      <w:r>
        <w:rPr>
          <w:color w:val="000000"/>
          <w:sz w:val="28"/>
        </w:rPr>
        <w:t xml:space="preserve"> </w:t>
      </w:r>
      <w:proofErr w:type="spellStart"/>
      <w:r>
        <w:rPr>
          <w:color w:val="000000"/>
          <w:sz w:val="28"/>
        </w:rPr>
        <w:t>процесуальним</w:t>
      </w:r>
      <w:proofErr w:type="spellEnd"/>
      <w:r>
        <w:rPr>
          <w:color w:val="000000"/>
          <w:sz w:val="28"/>
        </w:rPr>
        <w:t xml:space="preserve"> кодексом </w:t>
      </w:r>
      <w:proofErr w:type="spellStart"/>
      <w:r>
        <w:rPr>
          <w:color w:val="000000"/>
          <w:sz w:val="28"/>
        </w:rPr>
        <w:t>України</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3) </w:t>
      </w:r>
      <w:proofErr w:type="spellStart"/>
      <w:r>
        <w:rPr>
          <w:color w:val="000000"/>
          <w:sz w:val="28"/>
        </w:rPr>
        <w:t>припинити</w:t>
      </w:r>
      <w:proofErr w:type="spellEnd"/>
      <w:r>
        <w:rPr>
          <w:color w:val="000000"/>
          <w:sz w:val="28"/>
        </w:rPr>
        <w:t xml:space="preserve"> </w:t>
      </w:r>
      <w:proofErr w:type="spellStart"/>
      <w:r>
        <w:rPr>
          <w:color w:val="000000"/>
          <w:sz w:val="28"/>
        </w:rPr>
        <w:t>подальший</w:t>
      </w:r>
      <w:proofErr w:type="spellEnd"/>
      <w:r>
        <w:rPr>
          <w:color w:val="000000"/>
          <w:sz w:val="28"/>
        </w:rPr>
        <w:t xml:space="preserve"> </w:t>
      </w:r>
      <w:proofErr w:type="spellStart"/>
      <w:r>
        <w:rPr>
          <w:color w:val="000000"/>
          <w:sz w:val="28"/>
        </w:rPr>
        <w:t>розгляд</w:t>
      </w:r>
      <w:proofErr w:type="spellEnd"/>
      <w:r>
        <w:rPr>
          <w:color w:val="000000"/>
          <w:sz w:val="28"/>
        </w:rPr>
        <w:t xml:space="preserve"> у </w:t>
      </w:r>
      <w:proofErr w:type="spellStart"/>
      <w:r>
        <w:rPr>
          <w:color w:val="000000"/>
          <w:sz w:val="28"/>
        </w:rPr>
        <w:t>разі</w:t>
      </w:r>
      <w:proofErr w:type="spellEnd"/>
      <w:r>
        <w:rPr>
          <w:color w:val="000000"/>
          <w:sz w:val="28"/>
        </w:rPr>
        <w:t xml:space="preserve"> не </w:t>
      </w:r>
      <w:proofErr w:type="spellStart"/>
      <w:r>
        <w:rPr>
          <w:color w:val="000000"/>
          <w:sz w:val="28"/>
        </w:rPr>
        <w:t>підтвердження</w:t>
      </w:r>
      <w:proofErr w:type="spellEnd"/>
      <w:r>
        <w:rPr>
          <w:color w:val="000000"/>
          <w:sz w:val="28"/>
        </w:rPr>
        <w:t xml:space="preserve"> </w:t>
      </w:r>
      <w:proofErr w:type="spellStart"/>
      <w:r>
        <w:rPr>
          <w:color w:val="000000"/>
          <w:sz w:val="28"/>
        </w:rPr>
        <w:t>фактів</w:t>
      </w:r>
      <w:proofErr w:type="spellEnd"/>
      <w:r>
        <w:rPr>
          <w:color w:val="000000"/>
          <w:sz w:val="28"/>
        </w:rPr>
        <w:t xml:space="preserve">, </w:t>
      </w:r>
      <w:proofErr w:type="spellStart"/>
      <w:r>
        <w:rPr>
          <w:color w:val="000000"/>
          <w:sz w:val="28"/>
        </w:rPr>
        <w:t>викладених</w:t>
      </w:r>
      <w:proofErr w:type="spellEnd"/>
      <w:r>
        <w:rPr>
          <w:color w:val="000000"/>
          <w:sz w:val="28"/>
        </w:rPr>
        <w:t xml:space="preserve"> у </w:t>
      </w:r>
      <w:proofErr w:type="spellStart"/>
      <w:r>
        <w:rPr>
          <w:color w:val="000000"/>
          <w:sz w:val="28"/>
        </w:rPr>
        <w:t>повідомленні</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6.3. </w:t>
      </w:r>
      <w:proofErr w:type="spellStart"/>
      <w:r>
        <w:rPr>
          <w:color w:val="000000"/>
          <w:sz w:val="28"/>
        </w:rPr>
        <w:t>Викривачеві</w:t>
      </w:r>
      <w:proofErr w:type="spellEnd"/>
      <w:r>
        <w:rPr>
          <w:color w:val="000000"/>
          <w:sz w:val="28"/>
        </w:rPr>
        <w:t xml:space="preserve"> </w:t>
      </w:r>
      <w:proofErr w:type="spellStart"/>
      <w:r>
        <w:rPr>
          <w:color w:val="000000"/>
          <w:sz w:val="28"/>
        </w:rPr>
        <w:t>уповноважена</w:t>
      </w:r>
      <w:proofErr w:type="spellEnd"/>
      <w:r>
        <w:rPr>
          <w:color w:val="000000"/>
          <w:sz w:val="28"/>
        </w:rPr>
        <w:t xml:space="preserve"> особа </w:t>
      </w:r>
      <w:proofErr w:type="spellStart"/>
      <w:r>
        <w:rPr>
          <w:color w:val="000000"/>
          <w:sz w:val="28"/>
        </w:rPr>
        <w:t>надає</w:t>
      </w:r>
      <w:proofErr w:type="spellEnd"/>
      <w:r>
        <w:rPr>
          <w:color w:val="000000"/>
          <w:sz w:val="28"/>
        </w:rPr>
        <w:t xml:space="preserve"> </w:t>
      </w:r>
      <w:proofErr w:type="spellStart"/>
      <w:r>
        <w:rPr>
          <w:color w:val="000000"/>
          <w:sz w:val="28"/>
        </w:rPr>
        <w:t>детальну</w:t>
      </w:r>
      <w:proofErr w:type="spellEnd"/>
      <w:r>
        <w:rPr>
          <w:color w:val="000000"/>
          <w:sz w:val="28"/>
        </w:rPr>
        <w:t xml:space="preserve"> </w:t>
      </w:r>
      <w:proofErr w:type="spellStart"/>
      <w:r>
        <w:rPr>
          <w:color w:val="000000"/>
          <w:sz w:val="28"/>
        </w:rPr>
        <w:t>письмову</w:t>
      </w:r>
      <w:proofErr w:type="spellEnd"/>
      <w:r>
        <w:rPr>
          <w:color w:val="000000"/>
          <w:sz w:val="28"/>
        </w:rPr>
        <w:t xml:space="preserve"> </w:t>
      </w:r>
      <w:proofErr w:type="spellStart"/>
      <w:r>
        <w:rPr>
          <w:color w:val="000000"/>
          <w:sz w:val="28"/>
        </w:rPr>
        <w:t>інформацію</w:t>
      </w:r>
      <w:proofErr w:type="spellEnd"/>
      <w:r>
        <w:rPr>
          <w:color w:val="000000"/>
          <w:sz w:val="28"/>
        </w:rPr>
        <w:t xml:space="preserve"> про </w:t>
      </w:r>
      <w:proofErr w:type="spellStart"/>
      <w:r>
        <w:rPr>
          <w:color w:val="000000"/>
          <w:sz w:val="28"/>
        </w:rPr>
        <w:t>результати</w:t>
      </w:r>
      <w:proofErr w:type="spellEnd"/>
      <w:r>
        <w:rPr>
          <w:color w:val="000000"/>
          <w:sz w:val="28"/>
        </w:rPr>
        <w:t xml:space="preserve"> </w:t>
      </w:r>
      <w:proofErr w:type="spellStart"/>
      <w:r>
        <w:rPr>
          <w:color w:val="000000"/>
          <w:sz w:val="28"/>
        </w:rPr>
        <w:t>попередньої</w:t>
      </w:r>
      <w:proofErr w:type="spellEnd"/>
      <w:r>
        <w:rPr>
          <w:color w:val="000000"/>
          <w:sz w:val="28"/>
        </w:rPr>
        <w:t xml:space="preserve"> </w:t>
      </w:r>
      <w:proofErr w:type="spellStart"/>
      <w:r>
        <w:rPr>
          <w:color w:val="000000"/>
          <w:sz w:val="28"/>
        </w:rPr>
        <w:t>перевірки</w:t>
      </w:r>
      <w:proofErr w:type="spellEnd"/>
      <w:r>
        <w:rPr>
          <w:color w:val="000000"/>
          <w:sz w:val="28"/>
        </w:rPr>
        <w:t xml:space="preserve"> за </w:t>
      </w:r>
      <w:proofErr w:type="spellStart"/>
      <w:r>
        <w:rPr>
          <w:color w:val="000000"/>
          <w:sz w:val="28"/>
        </w:rPr>
        <w:t>його</w:t>
      </w:r>
      <w:proofErr w:type="spellEnd"/>
      <w:r>
        <w:rPr>
          <w:color w:val="000000"/>
          <w:sz w:val="28"/>
        </w:rPr>
        <w:t xml:space="preserve"> </w:t>
      </w:r>
      <w:proofErr w:type="spellStart"/>
      <w:r>
        <w:rPr>
          <w:color w:val="000000"/>
          <w:sz w:val="28"/>
        </w:rPr>
        <w:t>повідомленням</w:t>
      </w:r>
      <w:proofErr w:type="spellEnd"/>
      <w:r>
        <w:rPr>
          <w:color w:val="000000"/>
          <w:sz w:val="28"/>
        </w:rPr>
        <w:t xml:space="preserve"> про </w:t>
      </w:r>
      <w:proofErr w:type="spellStart"/>
      <w:r>
        <w:rPr>
          <w:color w:val="000000"/>
          <w:sz w:val="28"/>
        </w:rPr>
        <w:t>можливі</w:t>
      </w:r>
      <w:proofErr w:type="spellEnd"/>
      <w:r>
        <w:rPr>
          <w:color w:val="000000"/>
          <w:sz w:val="28"/>
        </w:rPr>
        <w:t xml:space="preserve"> </w:t>
      </w:r>
      <w:proofErr w:type="spellStart"/>
      <w:r>
        <w:rPr>
          <w:color w:val="000000"/>
          <w:sz w:val="28"/>
        </w:rPr>
        <w:t>факти</w:t>
      </w:r>
      <w:proofErr w:type="spellEnd"/>
      <w:r>
        <w:rPr>
          <w:color w:val="000000"/>
          <w:sz w:val="28"/>
        </w:rPr>
        <w:t xml:space="preserve"> </w:t>
      </w:r>
      <w:proofErr w:type="spellStart"/>
      <w:r>
        <w:rPr>
          <w:color w:val="000000"/>
          <w:sz w:val="28"/>
        </w:rPr>
        <w:t>корупційних</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пов’язаних</w:t>
      </w:r>
      <w:proofErr w:type="spellEnd"/>
      <w:r>
        <w:rPr>
          <w:color w:val="000000"/>
          <w:sz w:val="28"/>
        </w:rPr>
        <w:t xml:space="preserve"> з </w:t>
      </w:r>
      <w:proofErr w:type="spellStart"/>
      <w:r>
        <w:rPr>
          <w:color w:val="000000"/>
          <w:sz w:val="28"/>
        </w:rPr>
        <w:t>корупцією</w:t>
      </w:r>
      <w:proofErr w:type="spellEnd"/>
      <w:r>
        <w:rPr>
          <w:color w:val="000000"/>
          <w:sz w:val="28"/>
        </w:rPr>
        <w:t xml:space="preserve"> </w:t>
      </w:r>
      <w:proofErr w:type="spellStart"/>
      <w:r>
        <w:rPr>
          <w:color w:val="000000"/>
          <w:sz w:val="28"/>
        </w:rPr>
        <w:t>правопорушень</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порушень</w:t>
      </w:r>
      <w:proofErr w:type="spellEnd"/>
      <w:r>
        <w:rPr>
          <w:color w:val="000000"/>
          <w:sz w:val="28"/>
        </w:rPr>
        <w:t xml:space="preserve"> Закону в </w:t>
      </w:r>
      <w:proofErr w:type="spellStart"/>
      <w:r>
        <w:rPr>
          <w:color w:val="000000"/>
          <w:sz w:val="28"/>
        </w:rPr>
        <w:t>триденний</w:t>
      </w:r>
      <w:proofErr w:type="spellEnd"/>
      <w:r>
        <w:rPr>
          <w:color w:val="000000"/>
          <w:sz w:val="28"/>
        </w:rPr>
        <w:t xml:space="preserve"> строк з дня </w:t>
      </w:r>
      <w:proofErr w:type="spellStart"/>
      <w:r>
        <w:rPr>
          <w:color w:val="000000"/>
          <w:sz w:val="28"/>
        </w:rPr>
        <w:t>завершення</w:t>
      </w:r>
      <w:proofErr w:type="spellEnd"/>
      <w:r>
        <w:rPr>
          <w:color w:val="000000"/>
          <w:sz w:val="28"/>
        </w:rPr>
        <w:t xml:space="preserve"> </w:t>
      </w:r>
      <w:proofErr w:type="spellStart"/>
      <w:r>
        <w:rPr>
          <w:color w:val="000000"/>
          <w:sz w:val="28"/>
        </w:rPr>
        <w:t>відповідної</w:t>
      </w:r>
      <w:proofErr w:type="spellEnd"/>
      <w:r>
        <w:rPr>
          <w:color w:val="000000"/>
          <w:sz w:val="28"/>
        </w:rPr>
        <w:t xml:space="preserve"> </w:t>
      </w:r>
      <w:proofErr w:type="spellStart"/>
      <w:r>
        <w:rPr>
          <w:color w:val="000000"/>
          <w:sz w:val="28"/>
        </w:rPr>
        <w:t>перевірки</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6.4. </w:t>
      </w:r>
      <w:proofErr w:type="spellStart"/>
      <w:r>
        <w:rPr>
          <w:color w:val="000000"/>
          <w:sz w:val="28"/>
        </w:rPr>
        <w:t>Якщо</w:t>
      </w:r>
      <w:proofErr w:type="spellEnd"/>
      <w:r>
        <w:rPr>
          <w:color w:val="000000"/>
          <w:sz w:val="28"/>
        </w:rPr>
        <w:t xml:space="preserve"> </w:t>
      </w:r>
      <w:proofErr w:type="spellStart"/>
      <w:r>
        <w:rPr>
          <w:color w:val="000000"/>
          <w:sz w:val="28"/>
        </w:rPr>
        <w:t>отримана</w:t>
      </w:r>
      <w:proofErr w:type="spellEnd"/>
      <w:r>
        <w:rPr>
          <w:color w:val="000000"/>
          <w:sz w:val="28"/>
        </w:rPr>
        <w:t xml:space="preserve"> </w:t>
      </w:r>
      <w:proofErr w:type="spellStart"/>
      <w:r>
        <w:rPr>
          <w:color w:val="000000"/>
          <w:sz w:val="28"/>
        </w:rPr>
        <w:t>інформація</w:t>
      </w:r>
      <w:proofErr w:type="spellEnd"/>
      <w:r>
        <w:rPr>
          <w:color w:val="000000"/>
          <w:sz w:val="28"/>
        </w:rPr>
        <w:t xml:space="preserve"> про </w:t>
      </w:r>
      <w:proofErr w:type="spellStart"/>
      <w:r>
        <w:rPr>
          <w:color w:val="000000"/>
          <w:sz w:val="28"/>
        </w:rPr>
        <w:t>можливі</w:t>
      </w:r>
      <w:proofErr w:type="spellEnd"/>
      <w:r>
        <w:rPr>
          <w:color w:val="000000"/>
          <w:sz w:val="28"/>
        </w:rPr>
        <w:t xml:space="preserve"> </w:t>
      </w:r>
      <w:proofErr w:type="spellStart"/>
      <w:r>
        <w:rPr>
          <w:color w:val="000000"/>
          <w:sz w:val="28"/>
        </w:rPr>
        <w:t>факти</w:t>
      </w:r>
      <w:proofErr w:type="spellEnd"/>
      <w:r>
        <w:rPr>
          <w:color w:val="000000"/>
          <w:sz w:val="28"/>
        </w:rPr>
        <w:t xml:space="preserve"> </w:t>
      </w:r>
      <w:proofErr w:type="spellStart"/>
      <w:r>
        <w:rPr>
          <w:color w:val="000000"/>
          <w:sz w:val="28"/>
        </w:rPr>
        <w:t>корупційних</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пов’язаних</w:t>
      </w:r>
      <w:proofErr w:type="spellEnd"/>
      <w:r>
        <w:rPr>
          <w:color w:val="000000"/>
          <w:sz w:val="28"/>
        </w:rPr>
        <w:t xml:space="preserve"> з </w:t>
      </w:r>
      <w:proofErr w:type="spellStart"/>
      <w:r>
        <w:rPr>
          <w:color w:val="000000"/>
          <w:sz w:val="28"/>
        </w:rPr>
        <w:t>корупцією</w:t>
      </w:r>
      <w:proofErr w:type="spellEnd"/>
      <w:r>
        <w:rPr>
          <w:color w:val="000000"/>
          <w:sz w:val="28"/>
        </w:rPr>
        <w:t xml:space="preserve"> </w:t>
      </w:r>
      <w:proofErr w:type="spellStart"/>
      <w:r>
        <w:rPr>
          <w:color w:val="000000"/>
          <w:sz w:val="28"/>
        </w:rPr>
        <w:t>правопорушень</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порушень</w:t>
      </w:r>
      <w:proofErr w:type="spellEnd"/>
      <w:r>
        <w:rPr>
          <w:color w:val="000000"/>
          <w:sz w:val="28"/>
        </w:rPr>
        <w:t xml:space="preserve"> Закону не </w:t>
      </w:r>
      <w:proofErr w:type="spellStart"/>
      <w:r>
        <w:rPr>
          <w:color w:val="000000"/>
          <w:sz w:val="28"/>
        </w:rPr>
        <w:t>належить</w:t>
      </w:r>
      <w:proofErr w:type="spellEnd"/>
      <w:r>
        <w:rPr>
          <w:color w:val="000000"/>
          <w:sz w:val="28"/>
        </w:rPr>
        <w:t xml:space="preserve"> до </w:t>
      </w:r>
      <w:proofErr w:type="spellStart"/>
      <w:r>
        <w:rPr>
          <w:color w:val="000000"/>
          <w:sz w:val="28"/>
        </w:rPr>
        <w:t>компетенції</w:t>
      </w:r>
      <w:proofErr w:type="spellEnd"/>
      <w:r>
        <w:rPr>
          <w:color w:val="000000"/>
          <w:sz w:val="28"/>
        </w:rPr>
        <w:t xml:space="preserve"> </w:t>
      </w:r>
      <w:proofErr w:type="spellStart"/>
      <w:r>
        <w:rPr>
          <w:color w:val="000000"/>
          <w:sz w:val="28"/>
        </w:rPr>
        <w:t>міської</w:t>
      </w:r>
      <w:proofErr w:type="spellEnd"/>
      <w:r>
        <w:rPr>
          <w:color w:val="000000"/>
          <w:sz w:val="28"/>
        </w:rPr>
        <w:t xml:space="preserve"> ради, </w:t>
      </w:r>
      <w:proofErr w:type="spellStart"/>
      <w:r>
        <w:rPr>
          <w:color w:val="000000"/>
          <w:sz w:val="28"/>
        </w:rPr>
        <w:t>викривач</w:t>
      </w:r>
      <w:proofErr w:type="spellEnd"/>
      <w:r>
        <w:rPr>
          <w:color w:val="000000"/>
          <w:sz w:val="28"/>
        </w:rPr>
        <w:t xml:space="preserve"> </w:t>
      </w:r>
      <w:proofErr w:type="spellStart"/>
      <w:r>
        <w:rPr>
          <w:color w:val="000000"/>
          <w:sz w:val="28"/>
        </w:rPr>
        <w:t>повідомляється</w:t>
      </w:r>
      <w:proofErr w:type="spellEnd"/>
      <w:r>
        <w:rPr>
          <w:color w:val="000000"/>
          <w:sz w:val="28"/>
        </w:rPr>
        <w:t xml:space="preserve"> про </w:t>
      </w:r>
      <w:proofErr w:type="spellStart"/>
      <w:r>
        <w:rPr>
          <w:color w:val="000000"/>
          <w:sz w:val="28"/>
        </w:rPr>
        <w:t>це</w:t>
      </w:r>
      <w:proofErr w:type="spellEnd"/>
      <w:r>
        <w:rPr>
          <w:color w:val="000000"/>
          <w:sz w:val="28"/>
        </w:rPr>
        <w:t xml:space="preserve"> у </w:t>
      </w:r>
      <w:proofErr w:type="spellStart"/>
      <w:r>
        <w:rPr>
          <w:color w:val="000000"/>
          <w:sz w:val="28"/>
        </w:rPr>
        <w:t>триденний</w:t>
      </w:r>
      <w:proofErr w:type="spellEnd"/>
      <w:r>
        <w:rPr>
          <w:color w:val="000000"/>
          <w:sz w:val="28"/>
        </w:rPr>
        <w:t xml:space="preserve"> строк без </w:t>
      </w:r>
      <w:proofErr w:type="spellStart"/>
      <w:r>
        <w:rPr>
          <w:color w:val="000000"/>
          <w:sz w:val="28"/>
        </w:rPr>
        <w:t>проведення</w:t>
      </w:r>
      <w:proofErr w:type="spellEnd"/>
      <w:r>
        <w:rPr>
          <w:color w:val="000000"/>
          <w:sz w:val="28"/>
        </w:rPr>
        <w:t xml:space="preserve"> </w:t>
      </w:r>
      <w:proofErr w:type="spellStart"/>
      <w:r>
        <w:rPr>
          <w:color w:val="000000"/>
          <w:sz w:val="28"/>
        </w:rPr>
        <w:t>попередньої</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із</w:t>
      </w:r>
      <w:proofErr w:type="spellEnd"/>
      <w:r>
        <w:rPr>
          <w:color w:val="000000"/>
          <w:sz w:val="28"/>
        </w:rPr>
        <w:t xml:space="preserve"> </w:t>
      </w:r>
      <w:proofErr w:type="spellStart"/>
      <w:r>
        <w:rPr>
          <w:color w:val="000000"/>
          <w:sz w:val="28"/>
        </w:rPr>
        <w:t>роз’ясненням</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компетенції</w:t>
      </w:r>
      <w:proofErr w:type="spellEnd"/>
      <w:r>
        <w:rPr>
          <w:color w:val="000000"/>
          <w:sz w:val="28"/>
        </w:rPr>
        <w:t xml:space="preserve"> </w:t>
      </w:r>
      <w:proofErr w:type="spellStart"/>
      <w:r>
        <w:rPr>
          <w:color w:val="000000"/>
          <w:sz w:val="28"/>
        </w:rPr>
        <w:t>органів</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юридичних</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уповноважених</w:t>
      </w:r>
      <w:proofErr w:type="spellEnd"/>
      <w:r>
        <w:rPr>
          <w:color w:val="000000"/>
          <w:sz w:val="28"/>
        </w:rPr>
        <w:t xml:space="preserve"> на </w:t>
      </w:r>
      <w:proofErr w:type="spellStart"/>
      <w:r>
        <w:rPr>
          <w:color w:val="000000"/>
          <w:sz w:val="28"/>
        </w:rPr>
        <w:t>проведення</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розслідування</w:t>
      </w:r>
      <w:proofErr w:type="spellEnd"/>
      <w:r>
        <w:rPr>
          <w:color w:val="000000"/>
          <w:sz w:val="28"/>
        </w:rPr>
        <w:t xml:space="preserve"> </w:t>
      </w:r>
      <w:proofErr w:type="spellStart"/>
      <w:r>
        <w:rPr>
          <w:color w:val="000000"/>
          <w:sz w:val="28"/>
        </w:rPr>
        <w:t>відповідної</w:t>
      </w:r>
      <w:proofErr w:type="spellEnd"/>
      <w:r>
        <w:rPr>
          <w:color w:val="000000"/>
          <w:sz w:val="28"/>
        </w:rPr>
        <w:t xml:space="preserve"> </w:t>
      </w:r>
      <w:proofErr w:type="spellStart"/>
      <w:r>
        <w:rPr>
          <w:color w:val="000000"/>
          <w:sz w:val="28"/>
        </w:rPr>
        <w:t>інформації</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6.5. </w:t>
      </w:r>
      <w:proofErr w:type="spellStart"/>
      <w:r>
        <w:rPr>
          <w:color w:val="000000"/>
          <w:sz w:val="28"/>
        </w:rPr>
        <w:t>Якщо</w:t>
      </w:r>
      <w:proofErr w:type="spellEnd"/>
      <w:r>
        <w:rPr>
          <w:color w:val="000000"/>
          <w:sz w:val="28"/>
        </w:rPr>
        <w:t xml:space="preserve"> </w:t>
      </w:r>
      <w:proofErr w:type="spellStart"/>
      <w:r>
        <w:rPr>
          <w:color w:val="000000"/>
          <w:sz w:val="28"/>
        </w:rPr>
        <w:t>отримана</w:t>
      </w:r>
      <w:proofErr w:type="spellEnd"/>
      <w:r>
        <w:rPr>
          <w:color w:val="000000"/>
          <w:sz w:val="28"/>
        </w:rPr>
        <w:t xml:space="preserve"> </w:t>
      </w:r>
      <w:proofErr w:type="spellStart"/>
      <w:r>
        <w:rPr>
          <w:color w:val="000000"/>
          <w:sz w:val="28"/>
        </w:rPr>
        <w:t>інформація</w:t>
      </w:r>
      <w:proofErr w:type="spellEnd"/>
      <w:r>
        <w:rPr>
          <w:color w:val="000000"/>
          <w:sz w:val="28"/>
        </w:rPr>
        <w:t xml:space="preserve"> </w:t>
      </w:r>
      <w:proofErr w:type="spellStart"/>
      <w:r>
        <w:rPr>
          <w:color w:val="000000"/>
          <w:sz w:val="28"/>
        </w:rPr>
        <w:t>стосується</w:t>
      </w:r>
      <w:proofErr w:type="spellEnd"/>
      <w:r>
        <w:rPr>
          <w:color w:val="000000"/>
          <w:sz w:val="28"/>
        </w:rPr>
        <w:t xml:space="preserve"> </w:t>
      </w:r>
      <w:proofErr w:type="spellStart"/>
      <w:r>
        <w:rPr>
          <w:color w:val="000000"/>
          <w:sz w:val="28"/>
        </w:rPr>
        <w:t>дій</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бездіяльності</w:t>
      </w:r>
      <w:proofErr w:type="spellEnd"/>
      <w:r>
        <w:rPr>
          <w:color w:val="000000"/>
          <w:sz w:val="28"/>
        </w:rPr>
        <w:t xml:space="preserve"> </w:t>
      </w:r>
      <w:proofErr w:type="spellStart"/>
      <w:r>
        <w:rPr>
          <w:color w:val="000000"/>
          <w:sz w:val="28"/>
        </w:rPr>
        <w:t>міського</w:t>
      </w:r>
      <w:proofErr w:type="spellEnd"/>
      <w:r>
        <w:rPr>
          <w:color w:val="000000"/>
          <w:sz w:val="28"/>
        </w:rPr>
        <w:t xml:space="preserve"> </w:t>
      </w:r>
      <w:proofErr w:type="spellStart"/>
      <w:r>
        <w:rPr>
          <w:color w:val="000000"/>
          <w:sz w:val="28"/>
        </w:rPr>
        <w:t>голови</w:t>
      </w:r>
      <w:proofErr w:type="spellEnd"/>
      <w:r>
        <w:rPr>
          <w:color w:val="000000"/>
          <w:sz w:val="28"/>
        </w:rPr>
        <w:t xml:space="preserve">, </w:t>
      </w:r>
      <w:proofErr w:type="spellStart"/>
      <w:r>
        <w:rPr>
          <w:color w:val="000000"/>
          <w:sz w:val="28"/>
        </w:rPr>
        <w:t>така</w:t>
      </w:r>
      <w:proofErr w:type="spellEnd"/>
      <w:r>
        <w:rPr>
          <w:color w:val="000000"/>
          <w:sz w:val="28"/>
        </w:rPr>
        <w:t xml:space="preserve"> </w:t>
      </w:r>
      <w:proofErr w:type="spellStart"/>
      <w:r>
        <w:rPr>
          <w:color w:val="000000"/>
          <w:sz w:val="28"/>
        </w:rPr>
        <w:t>інформація</w:t>
      </w:r>
      <w:proofErr w:type="spellEnd"/>
      <w:r>
        <w:rPr>
          <w:color w:val="000000"/>
          <w:sz w:val="28"/>
        </w:rPr>
        <w:t xml:space="preserve"> без </w:t>
      </w:r>
      <w:proofErr w:type="spellStart"/>
      <w:r>
        <w:rPr>
          <w:color w:val="000000"/>
          <w:sz w:val="28"/>
        </w:rPr>
        <w:t>проведення</w:t>
      </w:r>
      <w:proofErr w:type="spellEnd"/>
      <w:r>
        <w:rPr>
          <w:color w:val="000000"/>
          <w:sz w:val="28"/>
        </w:rPr>
        <w:t xml:space="preserve"> </w:t>
      </w:r>
      <w:proofErr w:type="spellStart"/>
      <w:r>
        <w:rPr>
          <w:color w:val="000000"/>
          <w:sz w:val="28"/>
        </w:rPr>
        <w:t>попередньої</w:t>
      </w:r>
      <w:proofErr w:type="spellEnd"/>
      <w:r>
        <w:rPr>
          <w:color w:val="000000"/>
          <w:sz w:val="28"/>
        </w:rPr>
        <w:t xml:space="preserve"> </w:t>
      </w:r>
      <w:proofErr w:type="spellStart"/>
      <w:r>
        <w:rPr>
          <w:color w:val="000000"/>
          <w:sz w:val="28"/>
        </w:rPr>
        <w:t>перевірки</w:t>
      </w:r>
      <w:proofErr w:type="spellEnd"/>
      <w:r>
        <w:rPr>
          <w:color w:val="000000"/>
          <w:sz w:val="28"/>
        </w:rPr>
        <w:t xml:space="preserve"> у </w:t>
      </w:r>
      <w:proofErr w:type="spellStart"/>
      <w:r>
        <w:rPr>
          <w:color w:val="000000"/>
          <w:sz w:val="28"/>
        </w:rPr>
        <w:t>триденний</w:t>
      </w:r>
      <w:proofErr w:type="spellEnd"/>
      <w:r>
        <w:rPr>
          <w:color w:val="000000"/>
          <w:sz w:val="28"/>
        </w:rPr>
        <w:t xml:space="preserve"> строк </w:t>
      </w:r>
      <w:proofErr w:type="spellStart"/>
      <w:r>
        <w:rPr>
          <w:color w:val="000000"/>
          <w:sz w:val="28"/>
        </w:rPr>
        <w:t>надсилається</w:t>
      </w:r>
      <w:proofErr w:type="spellEnd"/>
      <w:r>
        <w:rPr>
          <w:color w:val="000000"/>
          <w:sz w:val="28"/>
        </w:rPr>
        <w:t xml:space="preserve"> </w:t>
      </w:r>
      <w:proofErr w:type="spellStart"/>
      <w:r>
        <w:rPr>
          <w:color w:val="000000"/>
          <w:sz w:val="28"/>
        </w:rPr>
        <w:t>уповноваженою</w:t>
      </w:r>
      <w:proofErr w:type="spellEnd"/>
      <w:r>
        <w:rPr>
          <w:color w:val="000000"/>
          <w:sz w:val="28"/>
        </w:rPr>
        <w:t xml:space="preserve"> особою до </w:t>
      </w:r>
      <w:proofErr w:type="spellStart"/>
      <w:r>
        <w:rPr>
          <w:color w:val="000000"/>
          <w:sz w:val="28"/>
        </w:rPr>
        <w:t>Національного</w:t>
      </w:r>
      <w:proofErr w:type="spellEnd"/>
      <w:r>
        <w:rPr>
          <w:color w:val="000000"/>
          <w:sz w:val="28"/>
        </w:rPr>
        <w:t xml:space="preserve"> агентства, </w:t>
      </w:r>
      <w:proofErr w:type="spellStart"/>
      <w:r>
        <w:rPr>
          <w:color w:val="000000"/>
          <w:sz w:val="28"/>
        </w:rPr>
        <w:t>що</w:t>
      </w:r>
      <w:proofErr w:type="spellEnd"/>
      <w:r>
        <w:rPr>
          <w:color w:val="000000"/>
          <w:sz w:val="28"/>
        </w:rPr>
        <w:t xml:space="preserve"> </w:t>
      </w:r>
      <w:proofErr w:type="spellStart"/>
      <w:r>
        <w:rPr>
          <w:color w:val="000000"/>
          <w:sz w:val="28"/>
        </w:rPr>
        <w:t>визначає</w:t>
      </w:r>
      <w:proofErr w:type="spellEnd"/>
      <w:r>
        <w:rPr>
          <w:color w:val="000000"/>
          <w:sz w:val="28"/>
        </w:rPr>
        <w:t xml:space="preserve"> порядок </w:t>
      </w:r>
      <w:proofErr w:type="spellStart"/>
      <w:r>
        <w:rPr>
          <w:color w:val="000000"/>
          <w:sz w:val="28"/>
        </w:rPr>
        <w:t>подальшого</w:t>
      </w:r>
      <w:proofErr w:type="spellEnd"/>
      <w:r>
        <w:rPr>
          <w:color w:val="000000"/>
          <w:sz w:val="28"/>
        </w:rPr>
        <w:t xml:space="preserve"> </w:t>
      </w:r>
      <w:proofErr w:type="spellStart"/>
      <w:r>
        <w:rPr>
          <w:color w:val="000000"/>
          <w:sz w:val="28"/>
        </w:rPr>
        <w:t>розгляду</w:t>
      </w:r>
      <w:proofErr w:type="spellEnd"/>
      <w:r>
        <w:rPr>
          <w:color w:val="000000"/>
          <w:sz w:val="28"/>
        </w:rPr>
        <w:t xml:space="preserve"> </w:t>
      </w:r>
      <w:proofErr w:type="spellStart"/>
      <w:r>
        <w:rPr>
          <w:color w:val="000000"/>
          <w:sz w:val="28"/>
        </w:rPr>
        <w:t>такої</w:t>
      </w:r>
      <w:proofErr w:type="spellEnd"/>
      <w:r>
        <w:rPr>
          <w:color w:val="000000"/>
          <w:sz w:val="28"/>
        </w:rPr>
        <w:t xml:space="preserve"> </w:t>
      </w:r>
      <w:proofErr w:type="spellStart"/>
      <w:r>
        <w:rPr>
          <w:color w:val="000000"/>
          <w:sz w:val="28"/>
        </w:rPr>
        <w:t>інформації</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6.6. </w:t>
      </w:r>
      <w:proofErr w:type="spellStart"/>
      <w:r>
        <w:rPr>
          <w:color w:val="000000"/>
          <w:sz w:val="28"/>
        </w:rPr>
        <w:t>Службова</w:t>
      </w:r>
      <w:proofErr w:type="spellEnd"/>
      <w:r>
        <w:rPr>
          <w:color w:val="000000"/>
          <w:sz w:val="28"/>
        </w:rPr>
        <w:t xml:space="preserve"> </w:t>
      </w:r>
      <w:proofErr w:type="spellStart"/>
      <w:r>
        <w:rPr>
          <w:color w:val="000000"/>
          <w:sz w:val="28"/>
        </w:rPr>
        <w:t>перевірка</w:t>
      </w:r>
      <w:proofErr w:type="spellEnd"/>
      <w:r>
        <w:rPr>
          <w:color w:val="000000"/>
          <w:sz w:val="28"/>
        </w:rPr>
        <w:t xml:space="preserve"> за </w:t>
      </w:r>
      <w:proofErr w:type="spellStart"/>
      <w:r>
        <w:rPr>
          <w:color w:val="000000"/>
          <w:sz w:val="28"/>
        </w:rPr>
        <w:t>повідомленням</w:t>
      </w:r>
      <w:proofErr w:type="spellEnd"/>
      <w:r>
        <w:rPr>
          <w:color w:val="000000"/>
          <w:sz w:val="28"/>
        </w:rPr>
        <w:t xml:space="preserve"> про </w:t>
      </w:r>
      <w:proofErr w:type="spellStart"/>
      <w:r>
        <w:rPr>
          <w:color w:val="000000"/>
          <w:sz w:val="28"/>
        </w:rPr>
        <w:t>можливі</w:t>
      </w:r>
      <w:proofErr w:type="spellEnd"/>
      <w:r>
        <w:rPr>
          <w:color w:val="000000"/>
          <w:sz w:val="28"/>
        </w:rPr>
        <w:t xml:space="preserve"> </w:t>
      </w:r>
      <w:proofErr w:type="spellStart"/>
      <w:r>
        <w:rPr>
          <w:color w:val="000000"/>
          <w:sz w:val="28"/>
        </w:rPr>
        <w:t>факти</w:t>
      </w:r>
      <w:proofErr w:type="spellEnd"/>
      <w:r>
        <w:rPr>
          <w:color w:val="000000"/>
          <w:sz w:val="28"/>
        </w:rPr>
        <w:t xml:space="preserve"> </w:t>
      </w:r>
      <w:proofErr w:type="spellStart"/>
      <w:r>
        <w:rPr>
          <w:color w:val="000000"/>
          <w:sz w:val="28"/>
        </w:rPr>
        <w:t>корупційних</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пов’язаних</w:t>
      </w:r>
      <w:proofErr w:type="spellEnd"/>
      <w:r>
        <w:rPr>
          <w:color w:val="000000"/>
          <w:sz w:val="28"/>
        </w:rPr>
        <w:t xml:space="preserve"> з </w:t>
      </w:r>
      <w:proofErr w:type="spellStart"/>
      <w:r>
        <w:rPr>
          <w:color w:val="000000"/>
          <w:sz w:val="28"/>
        </w:rPr>
        <w:t>корупцією</w:t>
      </w:r>
      <w:proofErr w:type="spellEnd"/>
      <w:r>
        <w:rPr>
          <w:color w:val="000000"/>
          <w:sz w:val="28"/>
        </w:rPr>
        <w:t xml:space="preserve"> </w:t>
      </w:r>
      <w:proofErr w:type="spellStart"/>
      <w:r>
        <w:rPr>
          <w:color w:val="000000"/>
          <w:sz w:val="28"/>
        </w:rPr>
        <w:t>правопорушень</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порушень</w:t>
      </w:r>
      <w:proofErr w:type="spellEnd"/>
      <w:r>
        <w:rPr>
          <w:color w:val="000000"/>
          <w:sz w:val="28"/>
        </w:rPr>
        <w:t xml:space="preserve"> Закону проводиться </w:t>
      </w:r>
      <w:proofErr w:type="spellStart"/>
      <w:r>
        <w:rPr>
          <w:color w:val="000000"/>
          <w:sz w:val="28"/>
        </w:rPr>
        <w:t>уповноваженою</w:t>
      </w:r>
      <w:proofErr w:type="spellEnd"/>
      <w:r>
        <w:rPr>
          <w:color w:val="000000"/>
          <w:sz w:val="28"/>
        </w:rPr>
        <w:t xml:space="preserve"> особою у строк не </w:t>
      </w:r>
      <w:proofErr w:type="spellStart"/>
      <w:r>
        <w:rPr>
          <w:color w:val="000000"/>
          <w:sz w:val="28"/>
        </w:rPr>
        <w:t>більше</w:t>
      </w:r>
      <w:proofErr w:type="spellEnd"/>
      <w:r>
        <w:rPr>
          <w:color w:val="000000"/>
          <w:sz w:val="28"/>
        </w:rPr>
        <w:t xml:space="preserve"> 30 </w:t>
      </w:r>
      <w:proofErr w:type="spellStart"/>
      <w:r>
        <w:rPr>
          <w:color w:val="000000"/>
          <w:sz w:val="28"/>
        </w:rPr>
        <w:t>днів</w:t>
      </w:r>
      <w:proofErr w:type="spellEnd"/>
      <w:r>
        <w:rPr>
          <w:color w:val="000000"/>
          <w:sz w:val="28"/>
        </w:rPr>
        <w:t xml:space="preserve"> з дня </w:t>
      </w:r>
      <w:proofErr w:type="spellStart"/>
      <w:r>
        <w:rPr>
          <w:color w:val="000000"/>
          <w:sz w:val="28"/>
        </w:rPr>
        <w:t>завершення</w:t>
      </w:r>
      <w:proofErr w:type="spellEnd"/>
      <w:r>
        <w:rPr>
          <w:color w:val="000000"/>
          <w:sz w:val="28"/>
        </w:rPr>
        <w:t xml:space="preserve"> </w:t>
      </w:r>
      <w:proofErr w:type="spellStart"/>
      <w:r>
        <w:rPr>
          <w:color w:val="000000"/>
          <w:sz w:val="28"/>
        </w:rPr>
        <w:t>попередньої</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Якщо</w:t>
      </w:r>
      <w:proofErr w:type="spellEnd"/>
      <w:r>
        <w:rPr>
          <w:color w:val="000000"/>
          <w:sz w:val="28"/>
        </w:rPr>
        <w:t xml:space="preserve"> у </w:t>
      </w:r>
      <w:proofErr w:type="spellStart"/>
      <w:r>
        <w:rPr>
          <w:color w:val="000000"/>
          <w:sz w:val="28"/>
        </w:rPr>
        <w:t>зазначений</w:t>
      </w:r>
      <w:proofErr w:type="spellEnd"/>
      <w:r>
        <w:rPr>
          <w:color w:val="000000"/>
          <w:sz w:val="28"/>
        </w:rPr>
        <w:t xml:space="preserve"> строк </w:t>
      </w:r>
      <w:proofErr w:type="spellStart"/>
      <w:r>
        <w:rPr>
          <w:color w:val="000000"/>
          <w:sz w:val="28"/>
        </w:rPr>
        <w:t>перевірити</w:t>
      </w:r>
      <w:proofErr w:type="spellEnd"/>
      <w:r>
        <w:rPr>
          <w:color w:val="000000"/>
          <w:sz w:val="28"/>
        </w:rPr>
        <w:t xml:space="preserve"> </w:t>
      </w:r>
      <w:proofErr w:type="spellStart"/>
      <w:r>
        <w:rPr>
          <w:color w:val="000000"/>
          <w:sz w:val="28"/>
        </w:rPr>
        <w:t>повідомлену</w:t>
      </w:r>
      <w:proofErr w:type="spellEnd"/>
      <w:r>
        <w:rPr>
          <w:color w:val="000000"/>
          <w:sz w:val="28"/>
        </w:rPr>
        <w:t xml:space="preserve"> </w:t>
      </w:r>
      <w:proofErr w:type="spellStart"/>
      <w:r>
        <w:rPr>
          <w:color w:val="000000"/>
          <w:sz w:val="28"/>
        </w:rPr>
        <w:t>інформацію</w:t>
      </w:r>
      <w:proofErr w:type="spellEnd"/>
      <w:r>
        <w:rPr>
          <w:color w:val="000000"/>
          <w:sz w:val="28"/>
        </w:rPr>
        <w:t xml:space="preserve"> </w:t>
      </w:r>
      <w:proofErr w:type="spellStart"/>
      <w:r>
        <w:rPr>
          <w:color w:val="000000"/>
          <w:sz w:val="28"/>
        </w:rPr>
        <w:t>неможливо</w:t>
      </w:r>
      <w:proofErr w:type="spellEnd"/>
      <w:r>
        <w:rPr>
          <w:color w:val="000000"/>
          <w:sz w:val="28"/>
        </w:rPr>
        <w:t xml:space="preserve">, </w:t>
      </w:r>
      <w:proofErr w:type="spellStart"/>
      <w:r>
        <w:rPr>
          <w:color w:val="000000"/>
          <w:sz w:val="28"/>
        </w:rPr>
        <w:t>міський</w:t>
      </w:r>
      <w:proofErr w:type="spellEnd"/>
      <w:r>
        <w:rPr>
          <w:color w:val="000000"/>
          <w:sz w:val="28"/>
        </w:rPr>
        <w:t xml:space="preserve"> голова </w:t>
      </w:r>
      <w:proofErr w:type="spellStart"/>
      <w:r>
        <w:rPr>
          <w:color w:val="000000"/>
          <w:sz w:val="28"/>
        </w:rPr>
        <w:t>продовжує</w:t>
      </w:r>
      <w:proofErr w:type="spellEnd"/>
      <w:r>
        <w:rPr>
          <w:color w:val="000000"/>
          <w:sz w:val="28"/>
        </w:rPr>
        <w:t xml:space="preserve"> строк </w:t>
      </w:r>
      <w:proofErr w:type="spellStart"/>
      <w:r>
        <w:rPr>
          <w:color w:val="000000"/>
          <w:sz w:val="28"/>
        </w:rPr>
        <w:t>перевірки</w:t>
      </w:r>
      <w:proofErr w:type="spellEnd"/>
      <w:r>
        <w:rPr>
          <w:color w:val="000000"/>
          <w:sz w:val="28"/>
        </w:rPr>
        <w:t xml:space="preserve"> до 45 </w:t>
      </w:r>
      <w:proofErr w:type="spellStart"/>
      <w:r>
        <w:rPr>
          <w:color w:val="000000"/>
          <w:sz w:val="28"/>
        </w:rPr>
        <w:t>днів</w:t>
      </w:r>
      <w:proofErr w:type="spellEnd"/>
      <w:r>
        <w:rPr>
          <w:color w:val="000000"/>
          <w:sz w:val="28"/>
        </w:rPr>
        <w:t xml:space="preserve">, про </w:t>
      </w:r>
      <w:proofErr w:type="spellStart"/>
      <w:r>
        <w:rPr>
          <w:color w:val="000000"/>
          <w:sz w:val="28"/>
        </w:rPr>
        <w:t>що</w:t>
      </w:r>
      <w:proofErr w:type="spellEnd"/>
      <w:r>
        <w:rPr>
          <w:color w:val="000000"/>
          <w:sz w:val="28"/>
        </w:rPr>
        <w:t xml:space="preserve"> </w:t>
      </w:r>
      <w:proofErr w:type="spellStart"/>
      <w:r>
        <w:rPr>
          <w:color w:val="000000"/>
          <w:sz w:val="28"/>
        </w:rPr>
        <w:t>повідомляють</w:t>
      </w:r>
      <w:proofErr w:type="spellEnd"/>
      <w:r>
        <w:rPr>
          <w:color w:val="000000"/>
          <w:sz w:val="28"/>
        </w:rPr>
        <w:t xml:space="preserve"> </w:t>
      </w:r>
      <w:proofErr w:type="spellStart"/>
      <w:r>
        <w:rPr>
          <w:color w:val="000000"/>
          <w:sz w:val="28"/>
        </w:rPr>
        <w:t>викривачу</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6.7. </w:t>
      </w:r>
      <w:proofErr w:type="spellStart"/>
      <w:r>
        <w:rPr>
          <w:color w:val="000000"/>
          <w:sz w:val="28"/>
        </w:rPr>
        <w:t>Проведення</w:t>
      </w:r>
      <w:proofErr w:type="spellEnd"/>
      <w:r>
        <w:rPr>
          <w:color w:val="000000"/>
          <w:sz w:val="28"/>
        </w:rPr>
        <w:t xml:space="preserve"> </w:t>
      </w:r>
      <w:proofErr w:type="spellStart"/>
      <w:r>
        <w:rPr>
          <w:color w:val="000000"/>
          <w:sz w:val="28"/>
        </w:rPr>
        <w:t>службової</w:t>
      </w:r>
      <w:proofErr w:type="spellEnd"/>
      <w:r>
        <w:rPr>
          <w:color w:val="000000"/>
          <w:sz w:val="28"/>
        </w:rPr>
        <w:t xml:space="preserve"> </w:t>
      </w:r>
      <w:proofErr w:type="spellStart"/>
      <w:r>
        <w:rPr>
          <w:color w:val="000000"/>
          <w:sz w:val="28"/>
        </w:rPr>
        <w:t>перевірки</w:t>
      </w:r>
      <w:proofErr w:type="spellEnd"/>
      <w:r>
        <w:rPr>
          <w:color w:val="000000"/>
          <w:sz w:val="28"/>
        </w:rPr>
        <w:t xml:space="preserve"> не </w:t>
      </w:r>
      <w:proofErr w:type="spellStart"/>
      <w:r>
        <w:rPr>
          <w:color w:val="000000"/>
          <w:sz w:val="28"/>
        </w:rPr>
        <w:t>може</w:t>
      </w:r>
      <w:proofErr w:type="spellEnd"/>
      <w:r>
        <w:rPr>
          <w:color w:val="000000"/>
          <w:sz w:val="28"/>
        </w:rPr>
        <w:t xml:space="preserve"> бути </w:t>
      </w:r>
      <w:proofErr w:type="spellStart"/>
      <w:r>
        <w:rPr>
          <w:color w:val="000000"/>
          <w:sz w:val="28"/>
        </w:rPr>
        <w:t>доручено</w:t>
      </w:r>
      <w:proofErr w:type="spellEnd"/>
      <w:r>
        <w:rPr>
          <w:color w:val="000000"/>
          <w:sz w:val="28"/>
        </w:rPr>
        <w:t xml:space="preserve"> </w:t>
      </w:r>
      <w:proofErr w:type="spellStart"/>
      <w:r>
        <w:rPr>
          <w:color w:val="000000"/>
          <w:sz w:val="28"/>
        </w:rPr>
        <w:t>особі</w:t>
      </w:r>
      <w:proofErr w:type="spellEnd"/>
      <w:r>
        <w:rPr>
          <w:color w:val="000000"/>
          <w:sz w:val="28"/>
        </w:rPr>
        <w:t xml:space="preserve">, </w:t>
      </w:r>
      <w:proofErr w:type="spellStart"/>
      <w:r>
        <w:rPr>
          <w:color w:val="000000"/>
          <w:sz w:val="28"/>
        </w:rPr>
        <w:t>щодо</w:t>
      </w:r>
      <w:proofErr w:type="spellEnd"/>
      <w:r>
        <w:rPr>
          <w:color w:val="000000"/>
          <w:sz w:val="28"/>
        </w:rPr>
        <w:t xml:space="preserve"> </w:t>
      </w:r>
      <w:proofErr w:type="spellStart"/>
      <w:r>
        <w:rPr>
          <w:color w:val="000000"/>
          <w:sz w:val="28"/>
        </w:rPr>
        <w:t>якої</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близьких</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якої</w:t>
      </w:r>
      <w:proofErr w:type="spellEnd"/>
      <w:r>
        <w:rPr>
          <w:color w:val="000000"/>
          <w:sz w:val="28"/>
        </w:rPr>
        <w:t xml:space="preserve"> </w:t>
      </w:r>
      <w:proofErr w:type="spellStart"/>
      <w:r>
        <w:rPr>
          <w:color w:val="000000"/>
          <w:sz w:val="28"/>
        </w:rPr>
        <w:t>надано</w:t>
      </w:r>
      <w:proofErr w:type="spellEnd"/>
      <w:r>
        <w:rPr>
          <w:color w:val="000000"/>
          <w:sz w:val="28"/>
        </w:rPr>
        <w:t xml:space="preserve"> </w:t>
      </w:r>
      <w:proofErr w:type="spellStart"/>
      <w:r>
        <w:rPr>
          <w:color w:val="000000"/>
          <w:sz w:val="28"/>
        </w:rPr>
        <w:t>інформацію</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6.8. </w:t>
      </w:r>
      <w:proofErr w:type="spellStart"/>
      <w:r>
        <w:rPr>
          <w:color w:val="000000"/>
          <w:sz w:val="28"/>
        </w:rPr>
        <w:t>Матеріали</w:t>
      </w:r>
      <w:proofErr w:type="spellEnd"/>
      <w:r>
        <w:rPr>
          <w:color w:val="000000"/>
          <w:sz w:val="28"/>
        </w:rPr>
        <w:t xml:space="preserve"> </w:t>
      </w:r>
      <w:proofErr w:type="spellStart"/>
      <w:r>
        <w:rPr>
          <w:color w:val="000000"/>
          <w:sz w:val="28"/>
        </w:rPr>
        <w:t>попередньої</w:t>
      </w:r>
      <w:proofErr w:type="spellEnd"/>
      <w:r>
        <w:rPr>
          <w:color w:val="000000"/>
          <w:sz w:val="28"/>
        </w:rPr>
        <w:t xml:space="preserve"> та </w:t>
      </w:r>
      <w:proofErr w:type="spellStart"/>
      <w:r>
        <w:rPr>
          <w:color w:val="000000"/>
          <w:sz w:val="28"/>
        </w:rPr>
        <w:t>службової</w:t>
      </w:r>
      <w:proofErr w:type="spellEnd"/>
      <w:r>
        <w:rPr>
          <w:color w:val="000000"/>
          <w:sz w:val="28"/>
        </w:rPr>
        <w:t xml:space="preserve"> </w:t>
      </w:r>
      <w:proofErr w:type="spellStart"/>
      <w:r>
        <w:rPr>
          <w:color w:val="000000"/>
          <w:sz w:val="28"/>
        </w:rPr>
        <w:t>перевірок</w:t>
      </w:r>
      <w:proofErr w:type="spellEnd"/>
      <w:r>
        <w:rPr>
          <w:color w:val="000000"/>
          <w:sz w:val="28"/>
        </w:rPr>
        <w:t xml:space="preserve"> </w:t>
      </w:r>
      <w:proofErr w:type="spellStart"/>
      <w:r>
        <w:rPr>
          <w:color w:val="000000"/>
          <w:sz w:val="28"/>
        </w:rPr>
        <w:t>повідомленої</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про </w:t>
      </w:r>
      <w:proofErr w:type="spellStart"/>
      <w:r>
        <w:rPr>
          <w:color w:val="000000"/>
          <w:sz w:val="28"/>
        </w:rPr>
        <w:t>вчинення</w:t>
      </w:r>
      <w:proofErr w:type="spellEnd"/>
      <w:r>
        <w:rPr>
          <w:color w:val="000000"/>
          <w:sz w:val="28"/>
        </w:rPr>
        <w:t xml:space="preserve"> </w:t>
      </w:r>
      <w:proofErr w:type="spellStart"/>
      <w:r>
        <w:rPr>
          <w:color w:val="000000"/>
          <w:sz w:val="28"/>
        </w:rPr>
        <w:t>корупційного</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пов’язаного</w:t>
      </w:r>
      <w:proofErr w:type="spellEnd"/>
      <w:r>
        <w:rPr>
          <w:color w:val="000000"/>
          <w:sz w:val="28"/>
        </w:rPr>
        <w:t xml:space="preserve"> з </w:t>
      </w:r>
      <w:proofErr w:type="spellStart"/>
      <w:r>
        <w:rPr>
          <w:color w:val="000000"/>
          <w:sz w:val="28"/>
        </w:rPr>
        <w:t>корупцією</w:t>
      </w:r>
      <w:proofErr w:type="spellEnd"/>
      <w:r>
        <w:rPr>
          <w:color w:val="000000"/>
          <w:sz w:val="28"/>
        </w:rPr>
        <w:t xml:space="preserve"> </w:t>
      </w:r>
      <w:proofErr w:type="spellStart"/>
      <w:r>
        <w:rPr>
          <w:color w:val="000000"/>
          <w:sz w:val="28"/>
        </w:rPr>
        <w:t>правопорушення</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порушень</w:t>
      </w:r>
      <w:proofErr w:type="spellEnd"/>
      <w:r>
        <w:rPr>
          <w:color w:val="000000"/>
          <w:sz w:val="28"/>
        </w:rPr>
        <w:t xml:space="preserve"> </w:t>
      </w:r>
      <w:proofErr w:type="spellStart"/>
      <w:r>
        <w:rPr>
          <w:color w:val="000000"/>
          <w:sz w:val="28"/>
        </w:rPr>
        <w:t>цього</w:t>
      </w:r>
      <w:proofErr w:type="spellEnd"/>
      <w:r>
        <w:rPr>
          <w:color w:val="000000"/>
          <w:sz w:val="28"/>
        </w:rPr>
        <w:t xml:space="preserve"> Закону </w:t>
      </w:r>
      <w:proofErr w:type="spellStart"/>
      <w:r>
        <w:rPr>
          <w:color w:val="000000"/>
          <w:sz w:val="28"/>
        </w:rPr>
        <w:t>формуються</w:t>
      </w:r>
      <w:proofErr w:type="spellEnd"/>
      <w:r>
        <w:rPr>
          <w:color w:val="000000"/>
          <w:sz w:val="28"/>
        </w:rPr>
        <w:t xml:space="preserve"> </w:t>
      </w:r>
      <w:proofErr w:type="spellStart"/>
      <w:r>
        <w:rPr>
          <w:color w:val="000000"/>
          <w:sz w:val="28"/>
        </w:rPr>
        <w:t>уповноваженою</w:t>
      </w:r>
      <w:proofErr w:type="spellEnd"/>
      <w:r>
        <w:rPr>
          <w:color w:val="000000"/>
          <w:sz w:val="28"/>
        </w:rPr>
        <w:t xml:space="preserve"> особою у </w:t>
      </w:r>
      <w:proofErr w:type="spellStart"/>
      <w:r>
        <w:rPr>
          <w:color w:val="000000"/>
          <w:sz w:val="28"/>
        </w:rPr>
        <w:t>справи</w:t>
      </w:r>
      <w:proofErr w:type="spellEnd"/>
      <w:r>
        <w:rPr>
          <w:color w:val="000000"/>
          <w:sz w:val="28"/>
        </w:rPr>
        <w:t xml:space="preserve"> </w:t>
      </w:r>
      <w:proofErr w:type="spellStart"/>
      <w:r>
        <w:rPr>
          <w:color w:val="000000"/>
          <w:sz w:val="28"/>
        </w:rPr>
        <w:t>зберігаються</w:t>
      </w:r>
      <w:proofErr w:type="spellEnd"/>
      <w:r>
        <w:rPr>
          <w:color w:val="000000"/>
          <w:sz w:val="28"/>
        </w:rPr>
        <w:t xml:space="preserve"> </w:t>
      </w:r>
      <w:proofErr w:type="spellStart"/>
      <w:r>
        <w:rPr>
          <w:color w:val="000000"/>
          <w:sz w:val="28"/>
        </w:rPr>
        <w:t>протягом</w:t>
      </w:r>
      <w:proofErr w:type="spellEnd"/>
      <w:r>
        <w:rPr>
          <w:color w:val="000000"/>
          <w:sz w:val="28"/>
        </w:rPr>
        <w:t xml:space="preserve"> </w:t>
      </w:r>
      <w:proofErr w:type="spellStart"/>
      <w:r>
        <w:rPr>
          <w:color w:val="000000"/>
          <w:sz w:val="28"/>
        </w:rPr>
        <w:t>трьох</w:t>
      </w:r>
      <w:proofErr w:type="spellEnd"/>
      <w:r>
        <w:rPr>
          <w:color w:val="000000"/>
          <w:sz w:val="28"/>
        </w:rPr>
        <w:t xml:space="preserve"> </w:t>
      </w:r>
      <w:proofErr w:type="spellStart"/>
      <w:r>
        <w:rPr>
          <w:color w:val="000000"/>
          <w:sz w:val="28"/>
        </w:rPr>
        <w:t>років</w:t>
      </w:r>
      <w:proofErr w:type="spellEnd"/>
      <w:r>
        <w:rPr>
          <w:color w:val="000000"/>
          <w:sz w:val="28"/>
        </w:rPr>
        <w:t xml:space="preserve"> з дня </w:t>
      </w:r>
      <w:proofErr w:type="spellStart"/>
      <w:r>
        <w:rPr>
          <w:color w:val="000000"/>
          <w:sz w:val="28"/>
        </w:rPr>
        <w:t>отримання</w:t>
      </w:r>
      <w:proofErr w:type="spellEnd"/>
      <w:r>
        <w:rPr>
          <w:color w:val="000000"/>
          <w:sz w:val="28"/>
        </w:rPr>
        <w:t xml:space="preserve"> </w:t>
      </w:r>
      <w:proofErr w:type="spellStart"/>
      <w:r>
        <w:rPr>
          <w:color w:val="000000"/>
          <w:sz w:val="28"/>
        </w:rPr>
        <w:t>такої</w:t>
      </w:r>
      <w:proofErr w:type="spellEnd"/>
      <w:r>
        <w:rPr>
          <w:color w:val="000000"/>
          <w:sz w:val="28"/>
        </w:rPr>
        <w:t xml:space="preserve"> </w:t>
      </w:r>
      <w:proofErr w:type="spellStart"/>
      <w:r>
        <w:rPr>
          <w:color w:val="000000"/>
          <w:sz w:val="28"/>
        </w:rPr>
        <w:t>інформації</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6.9. </w:t>
      </w:r>
      <w:proofErr w:type="spellStart"/>
      <w:r>
        <w:rPr>
          <w:color w:val="000000"/>
          <w:sz w:val="28"/>
        </w:rPr>
        <w:t>Викривачеві</w:t>
      </w:r>
      <w:proofErr w:type="spellEnd"/>
      <w:r>
        <w:rPr>
          <w:color w:val="000000"/>
          <w:sz w:val="28"/>
        </w:rPr>
        <w:t xml:space="preserve">, за </w:t>
      </w:r>
      <w:proofErr w:type="spellStart"/>
      <w:r>
        <w:rPr>
          <w:color w:val="000000"/>
          <w:sz w:val="28"/>
        </w:rPr>
        <w:t>умови</w:t>
      </w:r>
      <w:proofErr w:type="spellEnd"/>
      <w:r>
        <w:rPr>
          <w:color w:val="000000"/>
          <w:sz w:val="28"/>
        </w:rPr>
        <w:t xml:space="preserve"> </w:t>
      </w:r>
      <w:proofErr w:type="spellStart"/>
      <w:r>
        <w:rPr>
          <w:color w:val="000000"/>
          <w:sz w:val="28"/>
        </w:rPr>
        <w:t>наявності</w:t>
      </w:r>
      <w:proofErr w:type="spellEnd"/>
      <w:r>
        <w:rPr>
          <w:color w:val="000000"/>
          <w:sz w:val="28"/>
        </w:rPr>
        <w:t xml:space="preserve"> </w:t>
      </w:r>
      <w:proofErr w:type="spellStart"/>
      <w:r>
        <w:rPr>
          <w:color w:val="000000"/>
          <w:sz w:val="28"/>
        </w:rPr>
        <w:t>контактної</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w:t>
      </w:r>
      <w:proofErr w:type="spellStart"/>
      <w:r>
        <w:rPr>
          <w:color w:val="000000"/>
          <w:sz w:val="28"/>
        </w:rPr>
        <w:t>надається</w:t>
      </w:r>
      <w:proofErr w:type="spellEnd"/>
      <w:r>
        <w:rPr>
          <w:color w:val="000000"/>
          <w:sz w:val="28"/>
        </w:rPr>
        <w:t xml:space="preserve"> </w:t>
      </w:r>
      <w:proofErr w:type="spellStart"/>
      <w:r>
        <w:rPr>
          <w:color w:val="000000"/>
          <w:sz w:val="28"/>
        </w:rPr>
        <w:t>письмова</w:t>
      </w:r>
      <w:proofErr w:type="spellEnd"/>
      <w:r>
        <w:rPr>
          <w:color w:val="000000"/>
          <w:sz w:val="28"/>
        </w:rPr>
        <w:t xml:space="preserve"> </w:t>
      </w:r>
      <w:proofErr w:type="spellStart"/>
      <w:r>
        <w:rPr>
          <w:color w:val="000000"/>
          <w:sz w:val="28"/>
        </w:rPr>
        <w:t>відповідь</w:t>
      </w:r>
      <w:proofErr w:type="spellEnd"/>
      <w:r>
        <w:rPr>
          <w:color w:val="000000"/>
          <w:sz w:val="28"/>
        </w:rPr>
        <w:t xml:space="preserve"> про </w:t>
      </w:r>
      <w:proofErr w:type="spellStart"/>
      <w:r>
        <w:rPr>
          <w:color w:val="000000"/>
          <w:sz w:val="28"/>
        </w:rPr>
        <w:t>результати</w:t>
      </w:r>
      <w:proofErr w:type="spellEnd"/>
      <w:r>
        <w:rPr>
          <w:color w:val="000000"/>
          <w:sz w:val="28"/>
        </w:rPr>
        <w:t xml:space="preserve"> </w:t>
      </w:r>
      <w:proofErr w:type="spellStart"/>
      <w:r>
        <w:rPr>
          <w:color w:val="000000"/>
          <w:sz w:val="28"/>
        </w:rPr>
        <w:t>перевірки</w:t>
      </w:r>
      <w:proofErr w:type="spellEnd"/>
      <w:r>
        <w:rPr>
          <w:color w:val="000000"/>
          <w:sz w:val="28"/>
        </w:rPr>
        <w:t xml:space="preserve"> за </w:t>
      </w:r>
      <w:proofErr w:type="spellStart"/>
      <w:r>
        <w:rPr>
          <w:color w:val="000000"/>
          <w:sz w:val="28"/>
        </w:rPr>
        <w:t>його</w:t>
      </w:r>
      <w:proofErr w:type="spellEnd"/>
      <w:r>
        <w:rPr>
          <w:color w:val="000000"/>
          <w:sz w:val="28"/>
        </w:rPr>
        <w:t xml:space="preserve"> </w:t>
      </w:r>
      <w:proofErr w:type="spellStart"/>
      <w:r>
        <w:rPr>
          <w:color w:val="000000"/>
          <w:sz w:val="28"/>
        </w:rPr>
        <w:t>повідомленням</w:t>
      </w:r>
      <w:proofErr w:type="spellEnd"/>
      <w:r>
        <w:rPr>
          <w:color w:val="000000"/>
          <w:sz w:val="28"/>
        </w:rPr>
        <w:t xml:space="preserve"> про </w:t>
      </w:r>
      <w:proofErr w:type="spellStart"/>
      <w:r>
        <w:rPr>
          <w:color w:val="000000"/>
          <w:sz w:val="28"/>
        </w:rPr>
        <w:t>можливі</w:t>
      </w:r>
      <w:proofErr w:type="spellEnd"/>
      <w:r>
        <w:rPr>
          <w:color w:val="000000"/>
          <w:sz w:val="28"/>
        </w:rPr>
        <w:t xml:space="preserve"> </w:t>
      </w:r>
      <w:proofErr w:type="spellStart"/>
      <w:r>
        <w:rPr>
          <w:color w:val="000000"/>
          <w:sz w:val="28"/>
        </w:rPr>
        <w:t>факти</w:t>
      </w:r>
      <w:proofErr w:type="spellEnd"/>
      <w:r>
        <w:rPr>
          <w:color w:val="000000"/>
          <w:sz w:val="28"/>
        </w:rPr>
        <w:t xml:space="preserve"> </w:t>
      </w:r>
      <w:proofErr w:type="spellStart"/>
      <w:r>
        <w:rPr>
          <w:color w:val="000000"/>
          <w:sz w:val="28"/>
        </w:rPr>
        <w:t>корупційних</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пов’язаних</w:t>
      </w:r>
      <w:proofErr w:type="spellEnd"/>
      <w:r>
        <w:rPr>
          <w:color w:val="000000"/>
          <w:sz w:val="28"/>
        </w:rPr>
        <w:t xml:space="preserve"> з </w:t>
      </w:r>
      <w:proofErr w:type="spellStart"/>
      <w:r>
        <w:rPr>
          <w:color w:val="000000"/>
          <w:sz w:val="28"/>
        </w:rPr>
        <w:t>корупцією</w:t>
      </w:r>
      <w:proofErr w:type="spellEnd"/>
      <w:r>
        <w:rPr>
          <w:color w:val="000000"/>
          <w:sz w:val="28"/>
        </w:rPr>
        <w:t xml:space="preserve"> </w:t>
      </w:r>
      <w:proofErr w:type="spellStart"/>
      <w:r>
        <w:rPr>
          <w:color w:val="000000"/>
          <w:sz w:val="28"/>
        </w:rPr>
        <w:t>правопорушень</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порушень</w:t>
      </w:r>
      <w:proofErr w:type="spellEnd"/>
      <w:r>
        <w:rPr>
          <w:color w:val="000000"/>
          <w:sz w:val="28"/>
        </w:rPr>
        <w:t xml:space="preserve"> Закону.</w:t>
      </w:r>
    </w:p>
    <w:p w:rsidR="00CA7686" w:rsidRDefault="00EE5837">
      <w:pPr>
        <w:pStyle w:val="a9"/>
        <w:spacing w:after="0"/>
        <w:ind w:firstLine="705"/>
        <w:jc w:val="both"/>
        <w:rPr>
          <w:color w:val="000000"/>
          <w:sz w:val="28"/>
        </w:rPr>
      </w:pPr>
      <w:r>
        <w:rPr>
          <w:color w:val="000000"/>
          <w:sz w:val="28"/>
        </w:rPr>
        <w:t xml:space="preserve">6.10. </w:t>
      </w:r>
      <w:proofErr w:type="spellStart"/>
      <w:r>
        <w:rPr>
          <w:color w:val="000000"/>
          <w:sz w:val="28"/>
        </w:rPr>
        <w:t>Посадовим</w:t>
      </w:r>
      <w:proofErr w:type="spellEnd"/>
      <w:r>
        <w:rPr>
          <w:color w:val="000000"/>
          <w:sz w:val="28"/>
        </w:rPr>
        <w:t xml:space="preserve"> особам, </w:t>
      </w:r>
      <w:proofErr w:type="spellStart"/>
      <w:r>
        <w:rPr>
          <w:color w:val="000000"/>
          <w:sz w:val="28"/>
        </w:rPr>
        <w:t>залученим</w:t>
      </w:r>
      <w:proofErr w:type="spellEnd"/>
      <w:r>
        <w:rPr>
          <w:color w:val="000000"/>
          <w:sz w:val="28"/>
        </w:rPr>
        <w:t xml:space="preserve"> до </w:t>
      </w:r>
      <w:proofErr w:type="spellStart"/>
      <w:r>
        <w:rPr>
          <w:color w:val="000000"/>
          <w:sz w:val="28"/>
        </w:rPr>
        <w:t>процесу</w:t>
      </w:r>
      <w:proofErr w:type="spellEnd"/>
      <w:r>
        <w:rPr>
          <w:color w:val="000000"/>
          <w:sz w:val="28"/>
        </w:rPr>
        <w:t xml:space="preserve"> </w:t>
      </w:r>
      <w:proofErr w:type="spellStart"/>
      <w:r>
        <w:rPr>
          <w:color w:val="000000"/>
          <w:sz w:val="28"/>
        </w:rPr>
        <w:t>роботи</w:t>
      </w:r>
      <w:proofErr w:type="spellEnd"/>
      <w:r>
        <w:rPr>
          <w:color w:val="000000"/>
          <w:sz w:val="28"/>
        </w:rPr>
        <w:t xml:space="preserve"> з </w:t>
      </w:r>
      <w:proofErr w:type="spellStart"/>
      <w:r>
        <w:rPr>
          <w:color w:val="000000"/>
          <w:sz w:val="28"/>
        </w:rPr>
        <w:t>повідомленнями</w:t>
      </w:r>
      <w:proofErr w:type="spellEnd"/>
      <w:r>
        <w:rPr>
          <w:color w:val="000000"/>
          <w:sz w:val="28"/>
        </w:rPr>
        <w:t xml:space="preserve">, </w:t>
      </w:r>
      <w:proofErr w:type="spellStart"/>
      <w:r>
        <w:rPr>
          <w:color w:val="000000"/>
          <w:sz w:val="28"/>
        </w:rPr>
        <w:t>забороняється</w:t>
      </w:r>
      <w:proofErr w:type="spellEnd"/>
      <w:r>
        <w:rPr>
          <w:color w:val="000000"/>
          <w:sz w:val="28"/>
        </w:rPr>
        <w:t xml:space="preserve"> </w:t>
      </w:r>
      <w:proofErr w:type="spellStart"/>
      <w:r>
        <w:rPr>
          <w:color w:val="000000"/>
          <w:sz w:val="28"/>
        </w:rPr>
        <w:t>розкривати</w:t>
      </w:r>
      <w:proofErr w:type="spellEnd"/>
      <w:r>
        <w:rPr>
          <w:color w:val="000000"/>
          <w:sz w:val="28"/>
        </w:rPr>
        <w:t xml:space="preserve"> </w:t>
      </w:r>
      <w:proofErr w:type="spellStart"/>
      <w:r>
        <w:rPr>
          <w:color w:val="000000"/>
          <w:sz w:val="28"/>
        </w:rPr>
        <w:t>інформацію</w:t>
      </w:r>
      <w:proofErr w:type="spellEnd"/>
      <w:r>
        <w:rPr>
          <w:color w:val="000000"/>
          <w:sz w:val="28"/>
        </w:rPr>
        <w:t xml:space="preserve"> про особу </w:t>
      </w:r>
      <w:proofErr w:type="spellStart"/>
      <w:r>
        <w:rPr>
          <w:color w:val="000000"/>
          <w:sz w:val="28"/>
        </w:rPr>
        <w:lastRenderedPageBreak/>
        <w:t>викривача</w:t>
      </w:r>
      <w:proofErr w:type="spellEnd"/>
      <w:r>
        <w:rPr>
          <w:color w:val="000000"/>
          <w:sz w:val="28"/>
        </w:rPr>
        <w:t xml:space="preserve">, </w:t>
      </w:r>
      <w:proofErr w:type="spellStart"/>
      <w:r>
        <w:rPr>
          <w:color w:val="000000"/>
          <w:sz w:val="28"/>
        </w:rPr>
        <w:t>його</w:t>
      </w:r>
      <w:proofErr w:type="spellEnd"/>
      <w:r>
        <w:rPr>
          <w:color w:val="000000"/>
          <w:sz w:val="28"/>
        </w:rPr>
        <w:t xml:space="preserve"> </w:t>
      </w:r>
      <w:proofErr w:type="spellStart"/>
      <w:r>
        <w:rPr>
          <w:color w:val="000000"/>
          <w:sz w:val="28"/>
        </w:rPr>
        <w:t>близьких</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інші</w:t>
      </w:r>
      <w:proofErr w:type="spellEnd"/>
      <w:r>
        <w:rPr>
          <w:color w:val="000000"/>
          <w:sz w:val="28"/>
        </w:rPr>
        <w:t xml:space="preserve"> </w:t>
      </w:r>
      <w:proofErr w:type="spellStart"/>
      <w:r>
        <w:rPr>
          <w:color w:val="000000"/>
          <w:sz w:val="28"/>
        </w:rPr>
        <w:t>дані</w:t>
      </w:r>
      <w:proofErr w:type="spellEnd"/>
      <w:r>
        <w:rPr>
          <w:color w:val="000000"/>
          <w:sz w:val="28"/>
        </w:rPr>
        <w:t xml:space="preserve">, </w:t>
      </w:r>
      <w:proofErr w:type="spellStart"/>
      <w:r>
        <w:rPr>
          <w:color w:val="000000"/>
          <w:sz w:val="28"/>
        </w:rPr>
        <w:t>які</w:t>
      </w:r>
      <w:proofErr w:type="spellEnd"/>
      <w:r>
        <w:rPr>
          <w:color w:val="000000"/>
          <w:sz w:val="28"/>
        </w:rPr>
        <w:t xml:space="preserve"> </w:t>
      </w:r>
      <w:proofErr w:type="spellStart"/>
      <w:r>
        <w:rPr>
          <w:color w:val="000000"/>
          <w:sz w:val="28"/>
        </w:rPr>
        <w:t>можуть</w:t>
      </w:r>
      <w:proofErr w:type="spellEnd"/>
      <w:r>
        <w:rPr>
          <w:color w:val="000000"/>
          <w:sz w:val="28"/>
        </w:rPr>
        <w:t xml:space="preserve"> </w:t>
      </w:r>
      <w:proofErr w:type="spellStart"/>
      <w:r>
        <w:rPr>
          <w:color w:val="000000"/>
          <w:sz w:val="28"/>
        </w:rPr>
        <w:t>ідентифікувати</w:t>
      </w:r>
      <w:proofErr w:type="spellEnd"/>
      <w:r>
        <w:rPr>
          <w:color w:val="000000"/>
          <w:sz w:val="28"/>
        </w:rPr>
        <w:t xml:space="preserve"> особу </w:t>
      </w:r>
      <w:proofErr w:type="spellStart"/>
      <w:r>
        <w:rPr>
          <w:color w:val="000000"/>
          <w:sz w:val="28"/>
        </w:rPr>
        <w:t>викривача</w:t>
      </w:r>
      <w:proofErr w:type="spellEnd"/>
      <w:r>
        <w:rPr>
          <w:color w:val="000000"/>
          <w:sz w:val="28"/>
        </w:rPr>
        <w:t xml:space="preserve">, </w:t>
      </w:r>
      <w:proofErr w:type="spellStart"/>
      <w:r>
        <w:rPr>
          <w:color w:val="000000"/>
          <w:sz w:val="28"/>
        </w:rPr>
        <w:t>його</w:t>
      </w:r>
      <w:proofErr w:type="spellEnd"/>
      <w:r>
        <w:rPr>
          <w:color w:val="000000"/>
          <w:sz w:val="28"/>
        </w:rPr>
        <w:t xml:space="preserve"> </w:t>
      </w:r>
      <w:proofErr w:type="spellStart"/>
      <w:r>
        <w:rPr>
          <w:color w:val="000000"/>
          <w:sz w:val="28"/>
        </w:rPr>
        <w:t>близьких</w:t>
      </w:r>
      <w:proofErr w:type="spellEnd"/>
      <w:r>
        <w:rPr>
          <w:color w:val="000000"/>
          <w:sz w:val="28"/>
        </w:rPr>
        <w:t xml:space="preserve"> </w:t>
      </w:r>
      <w:proofErr w:type="spellStart"/>
      <w:r>
        <w:rPr>
          <w:color w:val="000000"/>
          <w:sz w:val="28"/>
        </w:rPr>
        <w:t>осіб</w:t>
      </w:r>
      <w:proofErr w:type="spellEnd"/>
      <w:r>
        <w:rPr>
          <w:color w:val="000000"/>
          <w:sz w:val="28"/>
        </w:rPr>
        <w:t xml:space="preserve">, </w:t>
      </w:r>
      <w:proofErr w:type="spellStart"/>
      <w:r>
        <w:rPr>
          <w:color w:val="000000"/>
          <w:sz w:val="28"/>
        </w:rPr>
        <w:t>третім</w:t>
      </w:r>
      <w:proofErr w:type="spellEnd"/>
      <w:r>
        <w:rPr>
          <w:color w:val="000000"/>
          <w:sz w:val="28"/>
        </w:rPr>
        <w:t xml:space="preserve"> особам, </w:t>
      </w:r>
      <w:proofErr w:type="spellStart"/>
      <w:r>
        <w:rPr>
          <w:color w:val="000000"/>
          <w:sz w:val="28"/>
        </w:rPr>
        <w:t>які</w:t>
      </w:r>
      <w:proofErr w:type="spellEnd"/>
      <w:r>
        <w:rPr>
          <w:color w:val="000000"/>
          <w:sz w:val="28"/>
        </w:rPr>
        <w:t xml:space="preserve"> не </w:t>
      </w:r>
      <w:proofErr w:type="spellStart"/>
      <w:r>
        <w:rPr>
          <w:color w:val="000000"/>
          <w:sz w:val="28"/>
        </w:rPr>
        <w:t>залучаються</w:t>
      </w:r>
      <w:proofErr w:type="spellEnd"/>
      <w:r>
        <w:rPr>
          <w:color w:val="000000"/>
          <w:sz w:val="28"/>
        </w:rPr>
        <w:t xml:space="preserve"> до </w:t>
      </w:r>
      <w:proofErr w:type="spellStart"/>
      <w:r>
        <w:rPr>
          <w:color w:val="000000"/>
          <w:sz w:val="28"/>
        </w:rPr>
        <w:t>розгляду</w:t>
      </w:r>
      <w:proofErr w:type="spellEnd"/>
      <w:r>
        <w:rPr>
          <w:color w:val="000000"/>
          <w:sz w:val="28"/>
        </w:rPr>
        <w:t xml:space="preserve">, </w:t>
      </w:r>
      <w:proofErr w:type="spellStart"/>
      <w:r>
        <w:rPr>
          <w:color w:val="000000"/>
          <w:sz w:val="28"/>
        </w:rPr>
        <w:t>перевірки</w:t>
      </w:r>
      <w:proofErr w:type="spellEnd"/>
      <w:r>
        <w:rPr>
          <w:color w:val="000000"/>
          <w:sz w:val="28"/>
        </w:rPr>
        <w:t xml:space="preserve"> </w:t>
      </w:r>
      <w:proofErr w:type="spellStart"/>
      <w:r>
        <w:rPr>
          <w:color w:val="000000"/>
          <w:sz w:val="28"/>
        </w:rPr>
        <w:t>повідомлених</w:t>
      </w:r>
      <w:proofErr w:type="spellEnd"/>
      <w:r>
        <w:rPr>
          <w:color w:val="000000"/>
          <w:sz w:val="28"/>
        </w:rPr>
        <w:t xml:space="preserve"> ним </w:t>
      </w:r>
      <w:proofErr w:type="spellStart"/>
      <w:r>
        <w:rPr>
          <w:color w:val="000000"/>
          <w:sz w:val="28"/>
        </w:rPr>
        <w:t>фактів</w:t>
      </w:r>
      <w:proofErr w:type="spellEnd"/>
      <w:r>
        <w:rPr>
          <w:color w:val="000000"/>
          <w:sz w:val="28"/>
        </w:rPr>
        <w:t xml:space="preserve">, а </w:t>
      </w:r>
      <w:proofErr w:type="spellStart"/>
      <w:r>
        <w:rPr>
          <w:color w:val="000000"/>
          <w:sz w:val="28"/>
        </w:rPr>
        <w:t>також</w:t>
      </w:r>
      <w:proofErr w:type="spellEnd"/>
      <w:r>
        <w:rPr>
          <w:color w:val="000000"/>
          <w:sz w:val="28"/>
        </w:rPr>
        <w:t xml:space="preserve"> особам, </w:t>
      </w:r>
      <w:proofErr w:type="spellStart"/>
      <w:r>
        <w:rPr>
          <w:color w:val="000000"/>
          <w:sz w:val="28"/>
        </w:rPr>
        <w:t>дій</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бездіяльності</w:t>
      </w:r>
      <w:proofErr w:type="spellEnd"/>
      <w:r>
        <w:rPr>
          <w:color w:val="000000"/>
          <w:sz w:val="28"/>
        </w:rPr>
        <w:t xml:space="preserve"> </w:t>
      </w:r>
      <w:proofErr w:type="spellStart"/>
      <w:r>
        <w:rPr>
          <w:color w:val="000000"/>
          <w:sz w:val="28"/>
        </w:rPr>
        <w:t>яких</w:t>
      </w:r>
      <w:proofErr w:type="spellEnd"/>
      <w:r>
        <w:rPr>
          <w:color w:val="000000"/>
          <w:sz w:val="28"/>
        </w:rPr>
        <w:t xml:space="preserve"> </w:t>
      </w:r>
      <w:proofErr w:type="spellStart"/>
      <w:r>
        <w:rPr>
          <w:color w:val="000000"/>
          <w:sz w:val="28"/>
        </w:rPr>
        <w:t>стосуються</w:t>
      </w:r>
      <w:proofErr w:type="spellEnd"/>
      <w:r>
        <w:rPr>
          <w:color w:val="000000"/>
          <w:sz w:val="28"/>
        </w:rPr>
        <w:t xml:space="preserve"> </w:t>
      </w:r>
      <w:proofErr w:type="spellStart"/>
      <w:r>
        <w:rPr>
          <w:color w:val="000000"/>
          <w:sz w:val="28"/>
        </w:rPr>
        <w:t>повідомлені</w:t>
      </w:r>
      <w:proofErr w:type="spellEnd"/>
      <w:r>
        <w:rPr>
          <w:color w:val="000000"/>
          <w:sz w:val="28"/>
        </w:rPr>
        <w:t xml:space="preserve"> ним </w:t>
      </w:r>
      <w:proofErr w:type="spellStart"/>
      <w:r>
        <w:rPr>
          <w:color w:val="000000"/>
          <w:sz w:val="28"/>
        </w:rPr>
        <w:t>факти</w:t>
      </w:r>
      <w:proofErr w:type="spellEnd"/>
      <w:r>
        <w:rPr>
          <w:color w:val="000000"/>
          <w:sz w:val="28"/>
        </w:rPr>
        <w:t xml:space="preserve">, </w:t>
      </w:r>
      <w:proofErr w:type="spellStart"/>
      <w:r>
        <w:rPr>
          <w:color w:val="000000"/>
          <w:sz w:val="28"/>
        </w:rPr>
        <w:t>крім</w:t>
      </w:r>
      <w:proofErr w:type="spellEnd"/>
      <w:r>
        <w:rPr>
          <w:color w:val="000000"/>
          <w:sz w:val="28"/>
        </w:rPr>
        <w:t xml:space="preserve"> </w:t>
      </w:r>
      <w:proofErr w:type="spellStart"/>
      <w:r>
        <w:rPr>
          <w:color w:val="000000"/>
          <w:sz w:val="28"/>
        </w:rPr>
        <w:t>випадків</w:t>
      </w:r>
      <w:proofErr w:type="spellEnd"/>
      <w:r>
        <w:rPr>
          <w:color w:val="000000"/>
          <w:sz w:val="28"/>
        </w:rPr>
        <w:t xml:space="preserve">, </w:t>
      </w:r>
      <w:proofErr w:type="spellStart"/>
      <w:r>
        <w:rPr>
          <w:color w:val="000000"/>
          <w:sz w:val="28"/>
        </w:rPr>
        <w:t>установлених</w:t>
      </w:r>
      <w:proofErr w:type="spellEnd"/>
      <w:r>
        <w:rPr>
          <w:color w:val="000000"/>
          <w:sz w:val="28"/>
        </w:rPr>
        <w:t xml:space="preserve"> законом.</w:t>
      </w:r>
    </w:p>
    <w:p w:rsidR="00CA7686" w:rsidRDefault="00EE5837">
      <w:pPr>
        <w:pStyle w:val="a9"/>
        <w:spacing w:after="0"/>
        <w:ind w:firstLine="705"/>
        <w:jc w:val="both"/>
        <w:rPr>
          <w:color w:val="000000"/>
          <w:sz w:val="28"/>
        </w:rPr>
      </w:pPr>
      <w:r>
        <w:rPr>
          <w:color w:val="000000"/>
          <w:sz w:val="28"/>
        </w:rPr>
        <w:t xml:space="preserve">6.11. </w:t>
      </w:r>
      <w:proofErr w:type="spellStart"/>
      <w:r>
        <w:rPr>
          <w:color w:val="000000"/>
          <w:sz w:val="28"/>
        </w:rPr>
        <w:t>Якщо</w:t>
      </w:r>
      <w:proofErr w:type="spellEnd"/>
      <w:r>
        <w:rPr>
          <w:color w:val="000000"/>
          <w:sz w:val="28"/>
        </w:rPr>
        <w:t xml:space="preserve"> </w:t>
      </w:r>
      <w:proofErr w:type="spellStart"/>
      <w:r>
        <w:rPr>
          <w:color w:val="000000"/>
          <w:sz w:val="28"/>
        </w:rPr>
        <w:t>законодавством</w:t>
      </w:r>
      <w:proofErr w:type="spellEnd"/>
      <w:r>
        <w:rPr>
          <w:color w:val="000000"/>
          <w:sz w:val="28"/>
        </w:rPr>
        <w:t xml:space="preserve"> </w:t>
      </w:r>
      <w:proofErr w:type="spellStart"/>
      <w:r>
        <w:rPr>
          <w:color w:val="000000"/>
          <w:sz w:val="28"/>
        </w:rPr>
        <w:t>дозволяється</w:t>
      </w:r>
      <w:proofErr w:type="spellEnd"/>
      <w:r>
        <w:rPr>
          <w:color w:val="000000"/>
          <w:sz w:val="28"/>
        </w:rPr>
        <w:t xml:space="preserve"> без </w:t>
      </w:r>
      <w:proofErr w:type="spellStart"/>
      <w:r>
        <w:rPr>
          <w:color w:val="000000"/>
          <w:sz w:val="28"/>
        </w:rPr>
        <w:t>згоди</w:t>
      </w:r>
      <w:proofErr w:type="spellEnd"/>
      <w:r>
        <w:rPr>
          <w:color w:val="000000"/>
          <w:sz w:val="28"/>
        </w:rPr>
        <w:t xml:space="preserve"> </w:t>
      </w:r>
      <w:proofErr w:type="spellStart"/>
      <w:r>
        <w:rPr>
          <w:color w:val="000000"/>
          <w:sz w:val="28"/>
        </w:rPr>
        <w:t>викривача</w:t>
      </w:r>
      <w:proofErr w:type="spellEnd"/>
      <w:r>
        <w:rPr>
          <w:color w:val="000000"/>
          <w:sz w:val="28"/>
        </w:rPr>
        <w:t xml:space="preserve"> </w:t>
      </w:r>
      <w:proofErr w:type="spellStart"/>
      <w:r>
        <w:rPr>
          <w:color w:val="000000"/>
          <w:sz w:val="28"/>
        </w:rPr>
        <w:t>ухвалення</w:t>
      </w:r>
      <w:proofErr w:type="spellEnd"/>
      <w:r>
        <w:rPr>
          <w:color w:val="000000"/>
          <w:sz w:val="28"/>
        </w:rPr>
        <w:t xml:space="preserve"> </w:t>
      </w:r>
      <w:proofErr w:type="spellStart"/>
      <w:r>
        <w:rPr>
          <w:color w:val="000000"/>
          <w:sz w:val="28"/>
        </w:rPr>
        <w:t>обґрунтованого</w:t>
      </w:r>
      <w:proofErr w:type="spellEnd"/>
      <w:r>
        <w:rPr>
          <w:color w:val="000000"/>
          <w:sz w:val="28"/>
        </w:rPr>
        <w:t xml:space="preserve"> </w:t>
      </w:r>
      <w:proofErr w:type="spellStart"/>
      <w:r>
        <w:rPr>
          <w:color w:val="000000"/>
          <w:sz w:val="28"/>
        </w:rPr>
        <w:t>рішення</w:t>
      </w:r>
      <w:proofErr w:type="spellEnd"/>
      <w:r>
        <w:rPr>
          <w:color w:val="000000"/>
          <w:sz w:val="28"/>
        </w:rPr>
        <w:t xml:space="preserve"> про </w:t>
      </w:r>
      <w:proofErr w:type="spellStart"/>
      <w:r>
        <w:rPr>
          <w:color w:val="000000"/>
          <w:sz w:val="28"/>
        </w:rPr>
        <w:t>розголошення</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про </w:t>
      </w:r>
      <w:proofErr w:type="spellStart"/>
      <w:r>
        <w:rPr>
          <w:color w:val="000000"/>
          <w:sz w:val="28"/>
        </w:rPr>
        <w:t>викривача</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яка </w:t>
      </w:r>
      <w:proofErr w:type="spellStart"/>
      <w:r>
        <w:rPr>
          <w:color w:val="000000"/>
          <w:sz w:val="28"/>
        </w:rPr>
        <w:t>може</w:t>
      </w:r>
      <w:proofErr w:type="spellEnd"/>
      <w:r>
        <w:rPr>
          <w:color w:val="000000"/>
          <w:sz w:val="28"/>
        </w:rPr>
        <w:t xml:space="preserve"> </w:t>
      </w:r>
      <w:proofErr w:type="spellStart"/>
      <w:r>
        <w:rPr>
          <w:color w:val="000000"/>
          <w:sz w:val="28"/>
        </w:rPr>
        <w:t>ідентифікувати</w:t>
      </w:r>
      <w:proofErr w:type="spellEnd"/>
      <w:r>
        <w:rPr>
          <w:color w:val="000000"/>
          <w:sz w:val="28"/>
        </w:rPr>
        <w:t xml:space="preserve"> особу </w:t>
      </w:r>
      <w:proofErr w:type="spellStart"/>
      <w:r>
        <w:rPr>
          <w:color w:val="000000"/>
          <w:sz w:val="28"/>
        </w:rPr>
        <w:t>викривача</w:t>
      </w:r>
      <w:proofErr w:type="spellEnd"/>
      <w:r>
        <w:rPr>
          <w:color w:val="000000"/>
          <w:sz w:val="28"/>
        </w:rPr>
        <w:t xml:space="preserve">, </w:t>
      </w:r>
      <w:proofErr w:type="spellStart"/>
      <w:r>
        <w:rPr>
          <w:color w:val="000000"/>
          <w:sz w:val="28"/>
        </w:rPr>
        <w:t>уповноважена</w:t>
      </w:r>
      <w:proofErr w:type="spellEnd"/>
      <w:r>
        <w:rPr>
          <w:color w:val="000000"/>
          <w:sz w:val="28"/>
        </w:rPr>
        <w:t xml:space="preserve"> особа </w:t>
      </w:r>
      <w:proofErr w:type="spellStart"/>
      <w:r>
        <w:rPr>
          <w:color w:val="000000"/>
          <w:sz w:val="28"/>
        </w:rPr>
        <w:t>повідомляє</w:t>
      </w:r>
      <w:proofErr w:type="spellEnd"/>
      <w:r>
        <w:rPr>
          <w:color w:val="000000"/>
          <w:sz w:val="28"/>
        </w:rPr>
        <w:t xml:space="preserve"> про </w:t>
      </w:r>
      <w:proofErr w:type="spellStart"/>
      <w:r>
        <w:rPr>
          <w:color w:val="000000"/>
          <w:sz w:val="28"/>
        </w:rPr>
        <w:t>це</w:t>
      </w:r>
      <w:proofErr w:type="spellEnd"/>
      <w:r>
        <w:rPr>
          <w:color w:val="000000"/>
          <w:sz w:val="28"/>
        </w:rPr>
        <w:t xml:space="preserve"> </w:t>
      </w:r>
      <w:proofErr w:type="spellStart"/>
      <w:r>
        <w:rPr>
          <w:color w:val="000000"/>
          <w:sz w:val="28"/>
        </w:rPr>
        <w:t>викривача</w:t>
      </w:r>
      <w:proofErr w:type="spellEnd"/>
      <w:r>
        <w:rPr>
          <w:color w:val="000000"/>
          <w:sz w:val="28"/>
        </w:rPr>
        <w:t xml:space="preserve"> не </w:t>
      </w:r>
      <w:proofErr w:type="spellStart"/>
      <w:r>
        <w:rPr>
          <w:color w:val="000000"/>
          <w:sz w:val="28"/>
        </w:rPr>
        <w:t>пізніше</w:t>
      </w:r>
      <w:proofErr w:type="spellEnd"/>
      <w:r>
        <w:rPr>
          <w:color w:val="000000"/>
          <w:sz w:val="28"/>
        </w:rPr>
        <w:t xml:space="preserve">, </w:t>
      </w:r>
      <w:proofErr w:type="spellStart"/>
      <w:r>
        <w:rPr>
          <w:color w:val="000000"/>
          <w:sz w:val="28"/>
        </w:rPr>
        <w:t>ніж</w:t>
      </w:r>
      <w:proofErr w:type="spellEnd"/>
      <w:r>
        <w:rPr>
          <w:color w:val="000000"/>
          <w:sz w:val="28"/>
        </w:rPr>
        <w:t xml:space="preserve"> за 18 </w:t>
      </w:r>
      <w:proofErr w:type="spellStart"/>
      <w:r>
        <w:rPr>
          <w:color w:val="000000"/>
          <w:sz w:val="28"/>
        </w:rPr>
        <w:t>робочих</w:t>
      </w:r>
      <w:proofErr w:type="spellEnd"/>
      <w:r>
        <w:rPr>
          <w:color w:val="000000"/>
          <w:sz w:val="28"/>
        </w:rPr>
        <w:t xml:space="preserve"> </w:t>
      </w:r>
      <w:proofErr w:type="spellStart"/>
      <w:r>
        <w:rPr>
          <w:color w:val="000000"/>
          <w:sz w:val="28"/>
        </w:rPr>
        <w:t>днів</w:t>
      </w:r>
      <w:proofErr w:type="spellEnd"/>
      <w:r>
        <w:rPr>
          <w:color w:val="000000"/>
          <w:sz w:val="28"/>
        </w:rPr>
        <w:t xml:space="preserve"> до дня </w:t>
      </w:r>
      <w:proofErr w:type="spellStart"/>
      <w:r>
        <w:rPr>
          <w:color w:val="000000"/>
          <w:sz w:val="28"/>
        </w:rPr>
        <w:t>розкриття</w:t>
      </w:r>
      <w:proofErr w:type="spellEnd"/>
      <w:r>
        <w:rPr>
          <w:color w:val="000000"/>
          <w:sz w:val="28"/>
        </w:rPr>
        <w:t xml:space="preserve"> </w:t>
      </w:r>
      <w:proofErr w:type="spellStart"/>
      <w:r>
        <w:rPr>
          <w:color w:val="000000"/>
          <w:sz w:val="28"/>
        </w:rPr>
        <w:t>відповідної</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шляхом </w:t>
      </w:r>
      <w:proofErr w:type="spellStart"/>
      <w:r>
        <w:rPr>
          <w:color w:val="000000"/>
          <w:sz w:val="28"/>
        </w:rPr>
        <w:t>вручення</w:t>
      </w:r>
      <w:proofErr w:type="spellEnd"/>
      <w:r>
        <w:rPr>
          <w:color w:val="000000"/>
          <w:sz w:val="28"/>
        </w:rPr>
        <w:t xml:space="preserve"> </w:t>
      </w:r>
      <w:proofErr w:type="spellStart"/>
      <w:r>
        <w:rPr>
          <w:color w:val="000000"/>
          <w:sz w:val="28"/>
        </w:rPr>
        <w:t>йому</w:t>
      </w:r>
      <w:proofErr w:type="spellEnd"/>
      <w:r>
        <w:rPr>
          <w:color w:val="000000"/>
          <w:sz w:val="28"/>
        </w:rPr>
        <w:t xml:space="preserve"> </w:t>
      </w:r>
      <w:proofErr w:type="spellStart"/>
      <w:r>
        <w:rPr>
          <w:color w:val="000000"/>
          <w:sz w:val="28"/>
        </w:rPr>
        <w:t>повідомлення</w:t>
      </w:r>
      <w:proofErr w:type="spellEnd"/>
      <w:r>
        <w:rPr>
          <w:color w:val="000000"/>
          <w:sz w:val="28"/>
        </w:rPr>
        <w:t xml:space="preserve"> про </w:t>
      </w:r>
      <w:proofErr w:type="spellStart"/>
      <w:r>
        <w:rPr>
          <w:color w:val="000000"/>
          <w:sz w:val="28"/>
        </w:rPr>
        <w:t>ухвалення</w:t>
      </w:r>
      <w:proofErr w:type="spellEnd"/>
      <w:r>
        <w:rPr>
          <w:color w:val="000000"/>
          <w:sz w:val="28"/>
        </w:rPr>
        <w:t xml:space="preserve"> </w:t>
      </w:r>
      <w:proofErr w:type="spellStart"/>
      <w:r>
        <w:rPr>
          <w:color w:val="000000"/>
          <w:sz w:val="28"/>
        </w:rPr>
        <w:t>відповідного</w:t>
      </w:r>
      <w:proofErr w:type="spellEnd"/>
      <w:r>
        <w:rPr>
          <w:color w:val="000000"/>
          <w:sz w:val="28"/>
        </w:rPr>
        <w:t xml:space="preserve"> </w:t>
      </w:r>
      <w:proofErr w:type="spellStart"/>
      <w:r>
        <w:rPr>
          <w:color w:val="000000"/>
          <w:sz w:val="28"/>
        </w:rPr>
        <w:t>рішення</w:t>
      </w:r>
      <w:proofErr w:type="spellEnd"/>
      <w:r>
        <w:rPr>
          <w:color w:val="000000"/>
          <w:sz w:val="28"/>
        </w:rPr>
        <w:t xml:space="preserve"> </w:t>
      </w:r>
      <w:proofErr w:type="spellStart"/>
      <w:r>
        <w:rPr>
          <w:color w:val="000000"/>
          <w:sz w:val="28"/>
        </w:rPr>
        <w:t>під</w:t>
      </w:r>
      <w:proofErr w:type="spellEnd"/>
      <w:r>
        <w:rPr>
          <w:color w:val="000000"/>
          <w:sz w:val="28"/>
        </w:rPr>
        <w:t xml:space="preserve"> </w:t>
      </w:r>
      <w:proofErr w:type="spellStart"/>
      <w:r>
        <w:rPr>
          <w:color w:val="000000"/>
          <w:sz w:val="28"/>
        </w:rPr>
        <w:t>розписку</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У </w:t>
      </w:r>
      <w:proofErr w:type="spellStart"/>
      <w:r>
        <w:rPr>
          <w:color w:val="000000"/>
          <w:sz w:val="28"/>
        </w:rPr>
        <w:t>повідомленні</w:t>
      </w:r>
      <w:proofErr w:type="spellEnd"/>
      <w:r>
        <w:rPr>
          <w:color w:val="000000"/>
          <w:sz w:val="28"/>
        </w:rPr>
        <w:t xml:space="preserve"> про </w:t>
      </w:r>
      <w:proofErr w:type="spellStart"/>
      <w:r>
        <w:rPr>
          <w:color w:val="000000"/>
          <w:sz w:val="28"/>
        </w:rPr>
        <w:t>розкриття</w:t>
      </w:r>
      <w:proofErr w:type="spellEnd"/>
      <w:r>
        <w:rPr>
          <w:color w:val="000000"/>
          <w:sz w:val="28"/>
        </w:rPr>
        <w:t xml:space="preserve"> </w:t>
      </w:r>
      <w:proofErr w:type="spellStart"/>
      <w:r>
        <w:rPr>
          <w:color w:val="000000"/>
          <w:sz w:val="28"/>
        </w:rPr>
        <w:t>інформації</w:t>
      </w:r>
      <w:proofErr w:type="spellEnd"/>
      <w:r>
        <w:rPr>
          <w:color w:val="000000"/>
          <w:sz w:val="28"/>
        </w:rPr>
        <w:t xml:space="preserve"> про особу </w:t>
      </w:r>
      <w:proofErr w:type="spellStart"/>
      <w:r>
        <w:rPr>
          <w:color w:val="000000"/>
          <w:sz w:val="28"/>
        </w:rPr>
        <w:t>викривача</w:t>
      </w:r>
      <w:proofErr w:type="spellEnd"/>
      <w:r>
        <w:rPr>
          <w:color w:val="000000"/>
          <w:sz w:val="28"/>
        </w:rPr>
        <w:t xml:space="preserve"> </w:t>
      </w:r>
      <w:proofErr w:type="spellStart"/>
      <w:r>
        <w:rPr>
          <w:color w:val="000000"/>
          <w:sz w:val="28"/>
        </w:rPr>
        <w:t>має</w:t>
      </w:r>
      <w:proofErr w:type="spellEnd"/>
      <w:r>
        <w:rPr>
          <w:color w:val="000000"/>
          <w:sz w:val="28"/>
        </w:rPr>
        <w:t xml:space="preserve"> бути </w:t>
      </w:r>
      <w:proofErr w:type="spellStart"/>
      <w:r>
        <w:rPr>
          <w:color w:val="000000"/>
          <w:sz w:val="28"/>
        </w:rPr>
        <w:t>вказано</w:t>
      </w:r>
      <w:proofErr w:type="spellEnd"/>
      <w:r>
        <w:rPr>
          <w:color w:val="000000"/>
          <w:sz w:val="28"/>
        </w:rPr>
        <w:t xml:space="preserve"> коло </w:t>
      </w:r>
      <w:proofErr w:type="spellStart"/>
      <w:r>
        <w:rPr>
          <w:color w:val="000000"/>
          <w:sz w:val="28"/>
        </w:rPr>
        <w:t>осіб</w:t>
      </w:r>
      <w:proofErr w:type="spellEnd"/>
      <w:r>
        <w:rPr>
          <w:color w:val="000000"/>
          <w:sz w:val="28"/>
        </w:rPr>
        <w:t xml:space="preserve">, </w:t>
      </w:r>
      <w:proofErr w:type="spellStart"/>
      <w:r>
        <w:rPr>
          <w:color w:val="000000"/>
          <w:sz w:val="28"/>
        </w:rPr>
        <w:t>яким</w:t>
      </w:r>
      <w:proofErr w:type="spellEnd"/>
      <w:r>
        <w:rPr>
          <w:color w:val="000000"/>
          <w:sz w:val="28"/>
        </w:rPr>
        <w:t xml:space="preserve"> буде </w:t>
      </w:r>
      <w:proofErr w:type="spellStart"/>
      <w:r>
        <w:rPr>
          <w:color w:val="000000"/>
          <w:sz w:val="28"/>
        </w:rPr>
        <w:t>розголошена</w:t>
      </w:r>
      <w:proofErr w:type="spellEnd"/>
      <w:r>
        <w:rPr>
          <w:color w:val="000000"/>
          <w:sz w:val="28"/>
        </w:rPr>
        <w:t xml:space="preserve"> </w:t>
      </w:r>
      <w:proofErr w:type="spellStart"/>
      <w:r>
        <w:rPr>
          <w:color w:val="000000"/>
          <w:sz w:val="28"/>
        </w:rPr>
        <w:t>інформація</w:t>
      </w:r>
      <w:proofErr w:type="spellEnd"/>
      <w:r>
        <w:rPr>
          <w:color w:val="000000"/>
          <w:sz w:val="28"/>
        </w:rPr>
        <w:t xml:space="preserve">, а </w:t>
      </w:r>
      <w:proofErr w:type="spellStart"/>
      <w:r>
        <w:rPr>
          <w:color w:val="000000"/>
          <w:sz w:val="28"/>
        </w:rPr>
        <w:t>також</w:t>
      </w:r>
      <w:proofErr w:type="spellEnd"/>
      <w:r>
        <w:rPr>
          <w:color w:val="000000"/>
          <w:sz w:val="28"/>
        </w:rPr>
        <w:t xml:space="preserve"> </w:t>
      </w:r>
      <w:proofErr w:type="spellStart"/>
      <w:r>
        <w:rPr>
          <w:color w:val="000000"/>
          <w:sz w:val="28"/>
        </w:rPr>
        <w:t>підстави</w:t>
      </w:r>
      <w:proofErr w:type="spellEnd"/>
      <w:r>
        <w:rPr>
          <w:color w:val="000000"/>
          <w:sz w:val="28"/>
        </w:rPr>
        <w:t xml:space="preserve"> такого </w:t>
      </w:r>
      <w:proofErr w:type="spellStart"/>
      <w:r>
        <w:rPr>
          <w:color w:val="000000"/>
          <w:sz w:val="28"/>
        </w:rPr>
        <w:t>розголошення</w:t>
      </w:r>
      <w:proofErr w:type="spellEnd"/>
      <w:r>
        <w:rPr>
          <w:color w:val="000000"/>
          <w:sz w:val="28"/>
        </w:rPr>
        <w:t>.</w:t>
      </w:r>
    </w:p>
    <w:p w:rsidR="00CA7686" w:rsidRDefault="00EE5837">
      <w:pPr>
        <w:pStyle w:val="a9"/>
        <w:spacing w:after="0"/>
        <w:ind w:firstLine="705"/>
        <w:jc w:val="both"/>
        <w:rPr>
          <w:color w:val="000000"/>
          <w:sz w:val="28"/>
        </w:rPr>
      </w:pPr>
      <w:r>
        <w:rPr>
          <w:color w:val="000000"/>
          <w:sz w:val="28"/>
        </w:rPr>
        <w:t xml:space="preserve">6.12. За </w:t>
      </w:r>
      <w:proofErr w:type="spellStart"/>
      <w:r>
        <w:rPr>
          <w:color w:val="000000"/>
          <w:sz w:val="28"/>
        </w:rPr>
        <w:t>незаконне</w:t>
      </w:r>
      <w:proofErr w:type="spellEnd"/>
      <w:r>
        <w:rPr>
          <w:color w:val="000000"/>
          <w:sz w:val="28"/>
        </w:rPr>
        <w:t xml:space="preserve"> </w:t>
      </w:r>
      <w:proofErr w:type="spellStart"/>
      <w:r>
        <w:rPr>
          <w:color w:val="000000"/>
          <w:sz w:val="28"/>
        </w:rPr>
        <w:t>розкриття</w:t>
      </w:r>
      <w:proofErr w:type="spellEnd"/>
      <w:r>
        <w:rPr>
          <w:color w:val="000000"/>
          <w:sz w:val="28"/>
        </w:rPr>
        <w:t xml:space="preserve"> </w:t>
      </w:r>
      <w:proofErr w:type="spellStart"/>
      <w:r>
        <w:rPr>
          <w:color w:val="000000"/>
          <w:sz w:val="28"/>
        </w:rPr>
        <w:t>відомостей</w:t>
      </w:r>
      <w:proofErr w:type="spellEnd"/>
      <w:r>
        <w:rPr>
          <w:color w:val="000000"/>
          <w:sz w:val="28"/>
        </w:rPr>
        <w:t xml:space="preserve"> про </w:t>
      </w:r>
      <w:proofErr w:type="spellStart"/>
      <w:r>
        <w:rPr>
          <w:color w:val="000000"/>
          <w:sz w:val="28"/>
        </w:rPr>
        <w:t>викривача</w:t>
      </w:r>
      <w:proofErr w:type="spellEnd"/>
      <w:r>
        <w:rPr>
          <w:color w:val="000000"/>
          <w:sz w:val="28"/>
        </w:rPr>
        <w:t xml:space="preserve"> </w:t>
      </w:r>
      <w:proofErr w:type="spellStart"/>
      <w:r>
        <w:rPr>
          <w:color w:val="000000"/>
          <w:sz w:val="28"/>
        </w:rPr>
        <w:t>настає</w:t>
      </w:r>
      <w:proofErr w:type="spellEnd"/>
      <w:r>
        <w:rPr>
          <w:color w:val="000000"/>
          <w:sz w:val="28"/>
        </w:rPr>
        <w:t xml:space="preserve"> </w:t>
      </w:r>
      <w:proofErr w:type="spellStart"/>
      <w:r>
        <w:rPr>
          <w:color w:val="000000"/>
          <w:sz w:val="28"/>
        </w:rPr>
        <w:t>відповідальність</w:t>
      </w:r>
      <w:proofErr w:type="spellEnd"/>
      <w:r>
        <w:rPr>
          <w:color w:val="000000"/>
          <w:sz w:val="28"/>
        </w:rPr>
        <w:t xml:space="preserve">, </w:t>
      </w:r>
      <w:proofErr w:type="spellStart"/>
      <w:r>
        <w:rPr>
          <w:color w:val="000000"/>
          <w:sz w:val="28"/>
        </w:rPr>
        <w:t>передбачена</w:t>
      </w:r>
      <w:proofErr w:type="spellEnd"/>
      <w:r>
        <w:rPr>
          <w:color w:val="000000"/>
          <w:sz w:val="28"/>
        </w:rPr>
        <w:t xml:space="preserve"> </w:t>
      </w:r>
      <w:proofErr w:type="spellStart"/>
      <w:r>
        <w:rPr>
          <w:color w:val="000000"/>
          <w:sz w:val="28"/>
        </w:rPr>
        <w:t>законодавством</w:t>
      </w:r>
      <w:proofErr w:type="spellEnd"/>
      <w:r>
        <w:rPr>
          <w:color w:val="000000"/>
          <w:sz w:val="28"/>
        </w:rPr>
        <w:t>.</w:t>
      </w:r>
    </w:p>
    <w:p w:rsidR="00CA7686" w:rsidRDefault="00EE5837">
      <w:pPr>
        <w:pStyle w:val="a9"/>
        <w:spacing w:after="0"/>
        <w:ind w:firstLine="705"/>
        <w:jc w:val="both"/>
        <w:rPr>
          <w:color w:val="000000"/>
          <w:sz w:val="18"/>
        </w:rPr>
      </w:pPr>
      <w:r>
        <w:rPr>
          <w:color w:val="000000"/>
          <w:sz w:val="28"/>
        </w:rPr>
        <w:t xml:space="preserve">6.13. У </w:t>
      </w:r>
      <w:proofErr w:type="spellStart"/>
      <w:r>
        <w:rPr>
          <w:color w:val="000000"/>
          <w:sz w:val="28"/>
        </w:rPr>
        <w:t>разі</w:t>
      </w:r>
      <w:proofErr w:type="spellEnd"/>
      <w:r>
        <w:rPr>
          <w:color w:val="000000"/>
          <w:sz w:val="28"/>
        </w:rPr>
        <w:t xml:space="preserve"> </w:t>
      </w:r>
      <w:proofErr w:type="spellStart"/>
      <w:r>
        <w:rPr>
          <w:color w:val="000000"/>
          <w:sz w:val="28"/>
        </w:rPr>
        <w:t>виявлення</w:t>
      </w:r>
      <w:proofErr w:type="spellEnd"/>
      <w:r>
        <w:rPr>
          <w:color w:val="000000"/>
          <w:sz w:val="28"/>
        </w:rPr>
        <w:t xml:space="preserve"> </w:t>
      </w:r>
      <w:proofErr w:type="spellStart"/>
      <w:r>
        <w:rPr>
          <w:color w:val="000000"/>
          <w:sz w:val="28"/>
        </w:rPr>
        <w:t>ознак</w:t>
      </w:r>
      <w:proofErr w:type="spellEnd"/>
      <w:r>
        <w:rPr>
          <w:color w:val="000000"/>
          <w:sz w:val="28"/>
        </w:rPr>
        <w:t xml:space="preserve"> </w:t>
      </w:r>
      <w:proofErr w:type="spellStart"/>
      <w:r>
        <w:rPr>
          <w:color w:val="000000"/>
          <w:sz w:val="28"/>
        </w:rPr>
        <w:t>кримінального</w:t>
      </w:r>
      <w:proofErr w:type="spellEnd"/>
      <w:r>
        <w:rPr>
          <w:color w:val="000000"/>
          <w:sz w:val="28"/>
        </w:rPr>
        <w:t xml:space="preserve"> </w:t>
      </w:r>
      <w:proofErr w:type="spellStart"/>
      <w:r>
        <w:rPr>
          <w:color w:val="000000"/>
          <w:sz w:val="28"/>
        </w:rPr>
        <w:t>або</w:t>
      </w:r>
      <w:proofErr w:type="spellEnd"/>
      <w:r>
        <w:rPr>
          <w:color w:val="000000"/>
          <w:sz w:val="28"/>
        </w:rPr>
        <w:t xml:space="preserve"> </w:t>
      </w:r>
      <w:proofErr w:type="spellStart"/>
      <w:r>
        <w:rPr>
          <w:color w:val="000000"/>
          <w:sz w:val="28"/>
        </w:rPr>
        <w:t>адміністративного</w:t>
      </w:r>
      <w:proofErr w:type="spellEnd"/>
      <w:r>
        <w:rPr>
          <w:color w:val="000000"/>
          <w:sz w:val="28"/>
        </w:rPr>
        <w:t xml:space="preserve"> </w:t>
      </w:r>
      <w:proofErr w:type="spellStart"/>
      <w:r>
        <w:rPr>
          <w:color w:val="000000"/>
          <w:sz w:val="28"/>
        </w:rPr>
        <w:t>правопорушення</w:t>
      </w:r>
      <w:proofErr w:type="spellEnd"/>
      <w:r>
        <w:rPr>
          <w:color w:val="000000"/>
          <w:sz w:val="28"/>
        </w:rPr>
        <w:t xml:space="preserve"> </w:t>
      </w:r>
      <w:proofErr w:type="spellStart"/>
      <w:r>
        <w:rPr>
          <w:color w:val="000000"/>
          <w:sz w:val="28"/>
        </w:rPr>
        <w:t>також</w:t>
      </w:r>
      <w:proofErr w:type="spellEnd"/>
      <w:r>
        <w:rPr>
          <w:color w:val="000000"/>
          <w:sz w:val="28"/>
        </w:rPr>
        <w:t xml:space="preserve"> </w:t>
      </w:r>
      <w:proofErr w:type="spellStart"/>
      <w:r>
        <w:rPr>
          <w:color w:val="000000"/>
          <w:sz w:val="28"/>
        </w:rPr>
        <w:t>інформуються</w:t>
      </w:r>
      <w:proofErr w:type="spellEnd"/>
      <w:r>
        <w:rPr>
          <w:color w:val="000000"/>
          <w:sz w:val="28"/>
        </w:rPr>
        <w:t xml:space="preserve"> </w:t>
      </w:r>
      <w:proofErr w:type="spellStart"/>
      <w:r>
        <w:rPr>
          <w:color w:val="000000"/>
          <w:sz w:val="28"/>
        </w:rPr>
        <w:t>спеціально</w:t>
      </w:r>
      <w:proofErr w:type="spellEnd"/>
      <w:r>
        <w:rPr>
          <w:color w:val="000000"/>
          <w:sz w:val="28"/>
        </w:rPr>
        <w:t xml:space="preserve"> </w:t>
      </w:r>
      <w:proofErr w:type="spellStart"/>
      <w:r>
        <w:rPr>
          <w:color w:val="000000"/>
          <w:sz w:val="28"/>
        </w:rPr>
        <w:t>уповноважені</w:t>
      </w:r>
      <w:proofErr w:type="spellEnd"/>
      <w:r>
        <w:rPr>
          <w:color w:val="000000"/>
          <w:sz w:val="28"/>
        </w:rPr>
        <w:t xml:space="preserve"> </w:t>
      </w:r>
      <w:proofErr w:type="spellStart"/>
      <w:r>
        <w:rPr>
          <w:color w:val="000000"/>
          <w:sz w:val="28"/>
        </w:rPr>
        <w:t>суб’єкти</w:t>
      </w:r>
      <w:proofErr w:type="spellEnd"/>
      <w:r>
        <w:rPr>
          <w:color w:val="000000"/>
          <w:sz w:val="28"/>
        </w:rPr>
        <w:t xml:space="preserve"> у </w:t>
      </w:r>
      <w:proofErr w:type="spellStart"/>
      <w:r>
        <w:rPr>
          <w:color w:val="000000"/>
          <w:sz w:val="28"/>
        </w:rPr>
        <w:t>сфері</w:t>
      </w:r>
      <w:proofErr w:type="spellEnd"/>
      <w:r>
        <w:rPr>
          <w:color w:val="000000"/>
          <w:sz w:val="28"/>
        </w:rPr>
        <w:t xml:space="preserve"> </w:t>
      </w:r>
      <w:proofErr w:type="spellStart"/>
      <w:r>
        <w:rPr>
          <w:color w:val="000000"/>
          <w:sz w:val="28"/>
        </w:rPr>
        <w:t>протидії</w:t>
      </w:r>
      <w:proofErr w:type="spellEnd"/>
      <w:r>
        <w:rPr>
          <w:color w:val="000000"/>
          <w:sz w:val="28"/>
        </w:rPr>
        <w:t xml:space="preserve"> </w:t>
      </w:r>
      <w:proofErr w:type="spellStart"/>
      <w:r>
        <w:rPr>
          <w:color w:val="000000"/>
          <w:sz w:val="28"/>
        </w:rPr>
        <w:t>корупції</w:t>
      </w:r>
      <w:proofErr w:type="spellEnd"/>
      <w:r>
        <w:rPr>
          <w:color w:val="000000"/>
          <w:sz w:val="28"/>
        </w:rPr>
        <w:t xml:space="preserve">, </w:t>
      </w:r>
      <w:proofErr w:type="spellStart"/>
      <w:r>
        <w:rPr>
          <w:color w:val="000000"/>
          <w:sz w:val="28"/>
        </w:rPr>
        <w:t>визначені</w:t>
      </w:r>
      <w:proofErr w:type="spellEnd"/>
      <w:r>
        <w:rPr>
          <w:color w:val="000000"/>
          <w:sz w:val="28"/>
        </w:rPr>
        <w:t xml:space="preserve"> Законом.</w:t>
      </w:r>
    </w:p>
    <w:p w:rsidR="00CA7686" w:rsidRDefault="00CA7686">
      <w:pPr>
        <w:pStyle w:val="a9"/>
        <w:spacing w:after="0"/>
        <w:jc w:val="both"/>
        <w:rPr>
          <w:color w:val="000000"/>
          <w:sz w:val="18"/>
        </w:rPr>
      </w:pPr>
    </w:p>
    <w:p w:rsidR="00CA7686" w:rsidRDefault="00CA7686">
      <w:pPr>
        <w:shd w:val="clear" w:color="auto" w:fill="FFFFFF"/>
        <w:jc w:val="both"/>
        <w:rPr>
          <w:sz w:val="28"/>
          <w:szCs w:val="28"/>
          <w:lang w:val="uk-UA"/>
        </w:rPr>
      </w:pPr>
    </w:p>
    <w:p w:rsidR="00CA7686" w:rsidRDefault="00CA7686">
      <w:pPr>
        <w:shd w:val="clear" w:color="auto" w:fill="FFFFFF"/>
        <w:jc w:val="center"/>
        <w:rPr>
          <w:color w:val="000000"/>
          <w:sz w:val="28"/>
          <w:lang w:val="uk-UA"/>
        </w:rPr>
      </w:pPr>
    </w:p>
    <w:p w:rsidR="00CA7686" w:rsidRDefault="00EE5837">
      <w:pPr>
        <w:pStyle w:val="a9"/>
        <w:spacing w:after="0"/>
        <w:jc w:val="both"/>
        <w:rPr>
          <w:color w:val="000000"/>
          <w:sz w:val="28"/>
          <w:szCs w:val="28"/>
          <w:lang w:val="uk-UA"/>
        </w:rPr>
      </w:pPr>
      <w:r>
        <w:rPr>
          <w:color w:val="000000"/>
          <w:sz w:val="28"/>
          <w:lang w:val="uk-UA"/>
        </w:rPr>
        <w:tab/>
      </w:r>
    </w:p>
    <w:p w:rsidR="00CA7686" w:rsidRDefault="00EE5837">
      <w:pPr>
        <w:shd w:val="clear" w:color="auto" w:fill="FFFFFF"/>
        <w:jc w:val="both"/>
        <w:rPr>
          <w:color w:val="000000"/>
          <w:sz w:val="28"/>
          <w:szCs w:val="28"/>
          <w:lang w:val="uk-UA"/>
        </w:rPr>
      </w:pPr>
      <w:bookmarkStart w:id="3" w:name="n110"/>
      <w:bookmarkEnd w:id="3"/>
      <w:r>
        <w:rPr>
          <w:color w:val="000000"/>
          <w:sz w:val="28"/>
          <w:szCs w:val="28"/>
          <w:lang w:val="uk-UA"/>
        </w:rPr>
        <w:t xml:space="preserve">           </w:t>
      </w:r>
    </w:p>
    <w:p w:rsidR="00CA7686" w:rsidRDefault="00EE5837">
      <w:pPr>
        <w:shd w:val="clear" w:color="auto" w:fill="FFFFFF"/>
        <w:jc w:val="both"/>
        <w:rPr>
          <w:color w:val="000000"/>
          <w:sz w:val="28"/>
          <w:szCs w:val="28"/>
          <w:lang w:val="uk-UA"/>
        </w:rPr>
      </w:pPr>
      <w:bookmarkStart w:id="4" w:name="n113"/>
      <w:bookmarkEnd w:id="4"/>
      <w:r>
        <w:rPr>
          <w:color w:val="000000"/>
          <w:sz w:val="28"/>
          <w:szCs w:val="28"/>
          <w:lang w:val="uk-UA"/>
        </w:rPr>
        <w:tab/>
        <w:t xml:space="preserve"> </w:t>
      </w: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EE5837">
      <w:pPr>
        <w:shd w:val="clear" w:color="auto" w:fill="FFFFFF"/>
        <w:jc w:val="both"/>
        <w:rPr>
          <w:color w:val="000000"/>
          <w:sz w:val="28"/>
          <w:szCs w:val="28"/>
          <w:lang w:val="uk-UA"/>
        </w:rPr>
      </w:pPr>
      <w:r>
        <w:rPr>
          <w:color w:val="000000"/>
          <w:sz w:val="28"/>
          <w:szCs w:val="28"/>
          <w:lang w:val="uk-UA"/>
        </w:rPr>
        <w:t>Керуючий справами виконкому                                                      Олег Савка</w:t>
      </w: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CA7686">
      <w:pPr>
        <w:shd w:val="clear" w:color="auto" w:fill="FFFFFF"/>
        <w:jc w:val="both"/>
        <w:rPr>
          <w:color w:val="000000"/>
          <w:sz w:val="28"/>
          <w:szCs w:val="28"/>
          <w:lang w:val="uk-UA"/>
        </w:rPr>
      </w:pPr>
    </w:p>
    <w:p w:rsidR="00CA7686" w:rsidRDefault="00EE5837">
      <w:pPr>
        <w:shd w:val="clear" w:color="auto" w:fill="FFFFFF"/>
        <w:jc w:val="both"/>
        <w:rPr>
          <w:color w:val="000000"/>
          <w:lang w:val="uk-UA"/>
        </w:rPr>
      </w:pPr>
      <w:r>
        <w:rPr>
          <w:color w:val="000000"/>
          <w:sz w:val="28"/>
          <w:szCs w:val="28"/>
          <w:lang w:val="uk-UA"/>
        </w:rPr>
        <w:t xml:space="preserve"> </w:t>
      </w:r>
    </w:p>
    <w:p w:rsidR="00CA7686" w:rsidRDefault="00CA7686">
      <w:pPr>
        <w:shd w:val="clear" w:color="auto" w:fill="FFFFFF"/>
        <w:ind w:left="5664"/>
        <w:jc w:val="both"/>
        <w:rPr>
          <w:color w:val="000000"/>
          <w:lang w:val="uk-UA"/>
        </w:rPr>
      </w:pPr>
    </w:p>
    <w:p w:rsidR="00CA7686" w:rsidRDefault="00CA7686">
      <w:pPr>
        <w:shd w:val="clear" w:color="auto" w:fill="FFFFFF"/>
        <w:ind w:left="7080"/>
        <w:jc w:val="both"/>
        <w:rPr>
          <w:color w:val="000000"/>
          <w:lang w:val="uk-UA"/>
        </w:rPr>
      </w:pPr>
    </w:p>
    <w:p w:rsidR="00FD6163" w:rsidRDefault="00FD6163">
      <w:pPr>
        <w:shd w:val="clear" w:color="auto" w:fill="FFFFFF"/>
        <w:ind w:left="7080"/>
        <w:jc w:val="both"/>
        <w:rPr>
          <w:color w:val="000000"/>
          <w:lang w:val="uk-UA"/>
        </w:rPr>
      </w:pPr>
    </w:p>
    <w:p w:rsidR="00FD6163" w:rsidRDefault="00FD6163">
      <w:pPr>
        <w:shd w:val="clear" w:color="auto" w:fill="FFFFFF"/>
        <w:ind w:left="7080"/>
        <w:jc w:val="both"/>
        <w:rPr>
          <w:color w:val="000000"/>
          <w:lang w:val="uk-UA"/>
        </w:rPr>
      </w:pPr>
    </w:p>
    <w:p w:rsidR="00FD6163" w:rsidRDefault="00FD6163">
      <w:pPr>
        <w:shd w:val="clear" w:color="auto" w:fill="FFFFFF"/>
        <w:ind w:left="7080"/>
        <w:jc w:val="both"/>
        <w:rPr>
          <w:color w:val="000000"/>
          <w:lang w:val="uk-UA"/>
        </w:rPr>
      </w:pPr>
    </w:p>
    <w:p w:rsidR="00FD6163" w:rsidRDefault="00FD6163">
      <w:pPr>
        <w:shd w:val="clear" w:color="auto" w:fill="FFFFFF"/>
        <w:ind w:left="7080"/>
        <w:jc w:val="both"/>
        <w:rPr>
          <w:color w:val="000000"/>
          <w:lang w:val="uk-UA"/>
        </w:rPr>
      </w:pPr>
    </w:p>
    <w:p w:rsidR="00CA7686" w:rsidRDefault="00EE5837">
      <w:pPr>
        <w:shd w:val="clear" w:color="auto" w:fill="FFFFFF"/>
        <w:ind w:left="7080"/>
        <w:jc w:val="both"/>
        <w:rPr>
          <w:color w:val="000000"/>
          <w:lang w:val="uk-UA"/>
        </w:rPr>
      </w:pPr>
      <w:r>
        <w:rPr>
          <w:color w:val="000000"/>
          <w:lang w:val="uk-UA"/>
        </w:rPr>
        <w:lastRenderedPageBreak/>
        <w:t xml:space="preserve">Додаток 1 </w:t>
      </w:r>
    </w:p>
    <w:p w:rsidR="00CA7686" w:rsidRDefault="00EE5837">
      <w:pPr>
        <w:ind w:left="7080"/>
        <w:rPr>
          <w:sz w:val="28"/>
          <w:szCs w:val="28"/>
          <w:lang w:val="uk-UA"/>
        </w:rPr>
      </w:pPr>
      <w:r>
        <w:rPr>
          <w:color w:val="000000"/>
          <w:lang w:val="uk-UA"/>
        </w:rPr>
        <w:t xml:space="preserve">до Порядку організації роботи із повідомленнями про корупцію, внесеними викривачами у виконавчому комітеті Калуської міської ради </w:t>
      </w:r>
    </w:p>
    <w:p w:rsidR="00CA7686" w:rsidRDefault="00CA7686">
      <w:pPr>
        <w:jc w:val="center"/>
        <w:rPr>
          <w:sz w:val="28"/>
          <w:szCs w:val="28"/>
          <w:lang w:val="uk-UA"/>
        </w:rPr>
      </w:pPr>
    </w:p>
    <w:p w:rsidR="00CA7686" w:rsidRDefault="00EE5837">
      <w:pPr>
        <w:jc w:val="center"/>
        <w:rPr>
          <w:lang w:val="uk-UA"/>
        </w:rPr>
      </w:pPr>
      <w:r>
        <w:rPr>
          <w:sz w:val="28"/>
          <w:szCs w:val="28"/>
          <w:lang w:val="uk-UA"/>
        </w:rPr>
        <w:t>Зразок опитувального листка</w:t>
      </w:r>
    </w:p>
    <w:p w:rsidR="00CA7686" w:rsidRDefault="00EE5837">
      <w:pPr>
        <w:jc w:val="both"/>
        <w:rPr>
          <w:lang w:val="uk-UA"/>
        </w:rPr>
      </w:pPr>
      <w:r>
        <w:rPr>
          <w:lang w:val="uk-UA"/>
        </w:rPr>
        <w:t>Перелік питань:</w:t>
      </w:r>
    </w:p>
    <w:p w:rsidR="00CA7686" w:rsidRDefault="00CA7686">
      <w:pPr>
        <w:jc w:val="both"/>
        <w:rPr>
          <w:lang w:val="uk-UA"/>
        </w:rPr>
      </w:pPr>
    </w:p>
    <w:p w:rsidR="00CA7686" w:rsidRDefault="00EE5837">
      <w:pPr>
        <w:jc w:val="both"/>
        <w:rPr>
          <w:lang w:val="uk-UA"/>
        </w:rPr>
      </w:pPr>
      <w:r>
        <w:rPr>
          <w:lang w:val="uk-UA"/>
        </w:rPr>
        <w:t>1) Прізвище, ім'я, по-батькові викривача ___________________________________________________________________________</w:t>
      </w:r>
    </w:p>
    <w:p w:rsidR="00CA7686" w:rsidRDefault="00EE5837">
      <w:pPr>
        <w:jc w:val="both"/>
        <w:rPr>
          <w:lang w:val="uk-UA"/>
        </w:rPr>
      </w:pPr>
      <w:r>
        <w:rPr>
          <w:lang w:val="uk-UA"/>
        </w:rPr>
        <w:t>___________________________________________________________________________</w:t>
      </w:r>
    </w:p>
    <w:p w:rsidR="00CA7686" w:rsidRDefault="00CA7686">
      <w:pPr>
        <w:jc w:val="both"/>
        <w:rPr>
          <w:lang w:val="uk-UA"/>
        </w:rPr>
      </w:pPr>
    </w:p>
    <w:p w:rsidR="00CA7686" w:rsidRDefault="00EE5837">
      <w:pPr>
        <w:jc w:val="both"/>
        <w:rPr>
          <w:lang w:val="uk-UA"/>
        </w:rPr>
      </w:pPr>
      <w:r>
        <w:rPr>
          <w:lang w:val="uk-UA"/>
        </w:rPr>
        <w:t>2)Ваша</w:t>
      </w:r>
      <w:r>
        <w:rPr>
          <w:lang w:val="uk-UA"/>
        </w:rPr>
        <w:tab/>
        <w:t>посада__________________________________________________________ ___________________________________________________________________________</w:t>
      </w:r>
    </w:p>
    <w:p w:rsidR="00CA7686" w:rsidRDefault="00CA7686">
      <w:pPr>
        <w:jc w:val="both"/>
        <w:rPr>
          <w:lang w:val="uk-UA"/>
        </w:rPr>
      </w:pPr>
    </w:p>
    <w:p w:rsidR="00CA7686" w:rsidRDefault="00EE5837">
      <w:pPr>
        <w:jc w:val="both"/>
        <w:rPr>
          <w:lang w:val="uk-UA"/>
        </w:rPr>
      </w:pPr>
      <w:r>
        <w:rPr>
          <w:lang w:val="uk-UA"/>
        </w:rPr>
        <w:t xml:space="preserve">3) Контактна інформація (номер телефону, адреса/електронна адреса): </w:t>
      </w:r>
    </w:p>
    <w:p w:rsidR="00CA7686" w:rsidRDefault="00EE5837">
      <w:pPr>
        <w:jc w:val="both"/>
        <w:rPr>
          <w:lang w:val="uk-UA"/>
        </w:rPr>
      </w:pPr>
      <w:r>
        <w:rPr>
          <w:lang w:val="uk-UA"/>
        </w:rPr>
        <w:t>___________________________________________________________________________</w:t>
      </w:r>
    </w:p>
    <w:p w:rsidR="00CA7686" w:rsidRDefault="00EE5837">
      <w:pPr>
        <w:jc w:val="both"/>
        <w:rPr>
          <w:lang w:val="uk-UA"/>
        </w:rPr>
      </w:pPr>
      <w:r>
        <w:rPr>
          <w:lang w:val="uk-UA"/>
        </w:rPr>
        <w:t>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CA7686" w:rsidRDefault="00CA7686">
      <w:pPr>
        <w:jc w:val="both"/>
        <w:rPr>
          <w:lang w:val="uk-UA"/>
        </w:rPr>
      </w:pPr>
    </w:p>
    <w:p w:rsidR="00CA7686" w:rsidRDefault="00EE5837">
      <w:pPr>
        <w:jc w:val="both"/>
        <w:rPr>
          <w:lang w:val="uk-UA"/>
        </w:rPr>
      </w:pPr>
      <w:r>
        <w:rPr>
          <w:lang w:val="uk-UA"/>
        </w:rPr>
        <w:t>4) У чому Ви бачите прояв корупції? Надайте детальний опис випадку.</w:t>
      </w:r>
    </w:p>
    <w:p w:rsidR="00CA7686" w:rsidRDefault="00EE5837">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w:t>
      </w:r>
    </w:p>
    <w:p w:rsidR="00CA7686" w:rsidRDefault="00CA7686">
      <w:pPr>
        <w:jc w:val="both"/>
        <w:rPr>
          <w:lang w:val="uk-UA"/>
        </w:rPr>
      </w:pPr>
    </w:p>
    <w:p w:rsidR="00CA7686" w:rsidRDefault="00EE5837">
      <w:pPr>
        <w:jc w:val="both"/>
        <w:rPr>
          <w:lang w:val="uk-UA"/>
        </w:rPr>
      </w:pPr>
      <w:r>
        <w:rPr>
          <w:lang w:val="uk-UA"/>
        </w:rPr>
        <w:t>5) Чи стосується випадок:</w:t>
      </w:r>
      <w:r>
        <w:rPr>
          <w:sz w:val="18"/>
          <w:vertAlign w:val="superscript"/>
          <w:lang w:val="uk-UA"/>
        </w:rPr>
        <w:t xml:space="preserve"> </w:t>
      </w:r>
      <w:r>
        <w:rPr>
          <w:lang w:val="uk-UA"/>
        </w:rPr>
        <w:t>заборон та обмежень, встановлених Законом України «Про запобігання корупції», конфлікту інтересів, порушень антикорупційних законів, іншого питання (спробуйте зазначити категорію)?</w:t>
      </w:r>
    </w:p>
    <w:p w:rsidR="00CA7686" w:rsidRDefault="00EE5837">
      <w:pPr>
        <w:jc w:val="both"/>
        <w:rPr>
          <w:lang w:val="uk-UA"/>
        </w:rPr>
      </w:pPr>
      <w:r>
        <w:rPr>
          <w:lang w:val="uk-UA"/>
        </w:rPr>
        <w:t>___________________________________________________________________________</w:t>
      </w:r>
    </w:p>
    <w:p w:rsidR="00CA7686" w:rsidRDefault="00EE5837">
      <w:pPr>
        <w:jc w:val="both"/>
        <w:rPr>
          <w:lang w:val="uk-UA"/>
        </w:rPr>
      </w:pPr>
      <w:r>
        <w:rPr>
          <w:lang w:val="uk-UA"/>
        </w:rPr>
        <w:t>6) Де стався випадок (назва органу)? ___________________________________________________________________________</w:t>
      </w:r>
    </w:p>
    <w:p w:rsidR="00CA7686" w:rsidRDefault="00EE5837">
      <w:pPr>
        <w:jc w:val="both"/>
        <w:rPr>
          <w:lang w:val="uk-UA"/>
        </w:rPr>
      </w:pPr>
      <w:r>
        <w:rPr>
          <w:lang w:val="uk-UA"/>
        </w:rPr>
        <w:t>___________________________________________________________________________</w:t>
      </w:r>
    </w:p>
    <w:p w:rsidR="00CA7686" w:rsidRDefault="00EE5837">
      <w:pPr>
        <w:jc w:val="both"/>
        <w:rPr>
          <w:lang w:val="uk-UA"/>
        </w:rPr>
      </w:pPr>
      <w:r>
        <w:rPr>
          <w:lang w:val="uk-UA"/>
        </w:rPr>
        <w:t>7) Прізвище, ім'я, по-батькові, посада особи, стосовно якої вноситься повідомлення ___________________________________________________________________________</w:t>
      </w:r>
    </w:p>
    <w:p w:rsidR="00CA7686" w:rsidRDefault="00EE5837">
      <w:pPr>
        <w:jc w:val="both"/>
        <w:rPr>
          <w:lang w:val="uk-UA"/>
        </w:rPr>
      </w:pPr>
      <w:r>
        <w:rPr>
          <w:lang w:val="uk-UA"/>
        </w:rPr>
        <w:t>___________________________________________________________________________</w:t>
      </w:r>
    </w:p>
    <w:p w:rsidR="00CA7686" w:rsidRDefault="00EE5837">
      <w:pPr>
        <w:jc w:val="both"/>
        <w:rPr>
          <w:lang w:val="uk-UA"/>
        </w:rPr>
      </w:pPr>
      <w:r>
        <w:rPr>
          <w:lang w:val="uk-UA"/>
        </w:rPr>
        <w:t>8) Коли стався випадок (час)? ___________________________________________________________________________</w:t>
      </w:r>
    </w:p>
    <w:p w:rsidR="00CA7686" w:rsidRDefault="00CA7686">
      <w:pPr>
        <w:jc w:val="both"/>
        <w:rPr>
          <w:lang w:val="uk-UA"/>
        </w:rPr>
      </w:pPr>
    </w:p>
    <w:p w:rsidR="00CA7686" w:rsidRDefault="00EE5837">
      <w:pPr>
        <w:jc w:val="both"/>
        <w:rPr>
          <w:lang w:val="uk-UA"/>
        </w:rPr>
      </w:pPr>
      <w:r>
        <w:rPr>
          <w:lang w:val="uk-UA"/>
        </w:rPr>
        <w:t>9) Коли та яким чином Ви дізналися про цей випадок? ____________________________</w:t>
      </w:r>
    </w:p>
    <w:p w:rsidR="00CA7686" w:rsidRDefault="00EE5837">
      <w:pPr>
        <w:jc w:val="both"/>
        <w:rPr>
          <w:lang w:val="uk-UA"/>
        </w:rPr>
      </w:pPr>
      <w:r>
        <w:rPr>
          <w:lang w:val="uk-UA"/>
        </w:rPr>
        <w:t>______________________________________________________________________________________________________________________________________________________</w:t>
      </w:r>
    </w:p>
    <w:p w:rsidR="00CA7686" w:rsidRDefault="00EE5837">
      <w:pPr>
        <w:jc w:val="both"/>
        <w:rPr>
          <w:lang w:val="uk-UA"/>
        </w:rPr>
      </w:pPr>
      <w:r>
        <w:rPr>
          <w:lang w:val="uk-UA"/>
        </w:rPr>
        <w:t>10) Чи знають інші особи про цей випадок? Якщо так, чи можете Ви сказати, хто саме? ______________________________________________________________________________________________________________________________________________________</w:t>
      </w:r>
    </w:p>
    <w:p w:rsidR="00CA7686" w:rsidRDefault="00EE5837">
      <w:pPr>
        <w:jc w:val="both"/>
        <w:rPr>
          <w:lang w:val="uk-UA"/>
        </w:rPr>
      </w:pPr>
      <w:r>
        <w:rPr>
          <w:lang w:val="uk-UA"/>
        </w:rPr>
        <w:t>___________________________________________________________________________</w:t>
      </w:r>
    </w:p>
    <w:p w:rsidR="00CA7686" w:rsidRDefault="00EE5837">
      <w:pPr>
        <w:jc w:val="both"/>
        <w:rPr>
          <w:lang w:val="uk-UA"/>
        </w:rPr>
      </w:pPr>
      <w:r>
        <w:rPr>
          <w:lang w:val="uk-UA"/>
        </w:rPr>
        <w:lastRenderedPageBreak/>
        <w:t>11) Чи траплялися такі випадки в минулому? Якщо так, чи надавалося повідомлення про них раніше, і які заходи були вжиті у зв'язку із ними? __________________________________________________________________________</w:t>
      </w:r>
    </w:p>
    <w:p w:rsidR="00CA7686" w:rsidRDefault="00EE5837">
      <w:pPr>
        <w:jc w:val="both"/>
        <w:rPr>
          <w:lang w:val="uk-UA"/>
        </w:rPr>
      </w:pPr>
      <w:r>
        <w:rPr>
          <w:lang w:val="uk-UA"/>
        </w:rPr>
        <w:t>______________________________________________________________________________________________________________________________________________________</w:t>
      </w:r>
    </w:p>
    <w:p w:rsidR="00CA7686" w:rsidRDefault="00EE5837">
      <w:pPr>
        <w:jc w:val="both"/>
        <w:rPr>
          <w:lang w:val="uk-UA"/>
        </w:rPr>
      </w:pPr>
      <w:r>
        <w:rPr>
          <w:lang w:val="uk-UA"/>
        </w:rPr>
        <w:t>12) 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 ___________________________________________________________________________</w:t>
      </w:r>
    </w:p>
    <w:p w:rsidR="00CA7686" w:rsidRDefault="00EE5837">
      <w:pPr>
        <w:jc w:val="both"/>
        <w:rPr>
          <w:lang w:val="uk-UA"/>
        </w:rPr>
      </w:pPr>
      <w:r>
        <w:rPr>
          <w:lang w:val="uk-UA"/>
        </w:rPr>
        <w:t>___________________________________________________________________________</w:t>
      </w:r>
    </w:p>
    <w:p w:rsidR="00CA7686" w:rsidRDefault="00EE5837">
      <w:pPr>
        <w:jc w:val="both"/>
        <w:rPr>
          <w:lang w:val="uk-UA"/>
        </w:rPr>
      </w:pPr>
      <w:r>
        <w:rPr>
          <w:lang w:val="uk-UA"/>
        </w:rPr>
        <w:t>13) Чи надавалася інформація про зазначений вище випадок кудись ще? Якщо так, куди/кому? ___________________________________________________________________________</w:t>
      </w:r>
    </w:p>
    <w:p w:rsidR="00CA7686" w:rsidRDefault="00EE5837">
      <w:pPr>
        <w:jc w:val="both"/>
        <w:rPr>
          <w:lang w:val="uk-UA"/>
        </w:rPr>
      </w:pPr>
      <w:r>
        <w:rPr>
          <w:lang w:val="uk-UA"/>
        </w:rPr>
        <w:t>___________________________________________________________________________</w:t>
      </w:r>
    </w:p>
    <w:p w:rsidR="00CA7686" w:rsidRDefault="00EE5837">
      <w:pPr>
        <w:jc w:val="both"/>
        <w:rPr>
          <w:lang w:val="uk-UA"/>
        </w:rPr>
      </w:pPr>
      <w:r>
        <w:rPr>
          <w:lang w:val="uk-UA"/>
        </w:rPr>
        <w:t>14) Чи бажаєте Ви щось додати? __________________________________________________________________________</w:t>
      </w:r>
    </w:p>
    <w:p w:rsidR="00CA7686" w:rsidRPr="00FD6163" w:rsidRDefault="00EE5837">
      <w:pPr>
        <w:jc w:val="both"/>
        <w:rPr>
          <w:lang w:val="uk-UA"/>
        </w:rPr>
      </w:pPr>
      <w:r>
        <w:rPr>
          <w:lang w:val="uk-UA"/>
        </w:rPr>
        <w:t>___________________________________________________________________________</w:t>
      </w:r>
    </w:p>
    <w:p w:rsidR="00CA7686" w:rsidRPr="00FD6163" w:rsidRDefault="00CA7686">
      <w:pPr>
        <w:jc w:val="both"/>
        <w:rPr>
          <w:lang w:val="uk-UA"/>
        </w:rPr>
      </w:pPr>
    </w:p>
    <w:p w:rsidR="00CA7686" w:rsidRDefault="00CA7686">
      <w:pPr>
        <w:jc w:val="both"/>
        <w:rPr>
          <w:sz w:val="28"/>
          <w:szCs w:val="28"/>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lang w:val="uk-UA"/>
        </w:rPr>
      </w:pPr>
    </w:p>
    <w:p w:rsidR="00CA7686" w:rsidRPr="00FD6163" w:rsidRDefault="00CA7686">
      <w:pPr>
        <w:jc w:val="both"/>
        <w:rPr>
          <w:i/>
          <w:lang w:val="uk-UA"/>
        </w:rPr>
      </w:pPr>
    </w:p>
    <w:p w:rsidR="00CA7686" w:rsidRDefault="00EE5837">
      <w:pPr>
        <w:shd w:val="clear" w:color="auto" w:fill="FFFFFF"/>
        <w:ind w:left="7080"/>
        <w:jc w:val="both"/>
        <w:rPr>
          <w:color w:val="000000"/>
          <w:lang w:val="uk-UA"/>
        </w:rPr>
      </w:pPr>
      <w:r>
        <w:rPr>
          <w:color w:val="000000"/>
          <w:lang w:val="uk-UA"/>
        </w:rPr>
        <w:t>Додаток 2</w:t>
      </w:r>
    </w:p>
    <w:p w:rsidR="00CA7686" w:rsidRDefault="00EE5837">
      <w:pPr>
        <w:ind w:left="7080"/>
        <w:rPr>
          <w:lang w:val="uk-UA"/>
        </w:rPr>
      </w:pPr>
      <w:r>
        <w:rPr>
          <w:color w:val="000000"/>
          <w:lang w:val="uk-UA"/>
        </w:rPr>
        <w:t>до Порядку  організації роботи із повідомленнями про корупцію, внесеними викривачами у виконавчому комітеті Калуської міської ради</w:t>
      </w:r>
    </w:p>
    <w:p w:rsidR="00CA7686" w:rsidRDefault="00CA7686">
      <w:pPr>
        <w:ind w:left="4394"/>
        <w:rPr>
          <w:lang w:val="uk-UA"/>
        </w:rPr>
      </w:pPr>
    </w:p>
    <w:p w:rsidR="00CA7686" w:rsidRDefault="00CA7686">
      <w:pPr>
        <w:ind w:left="4394"/>
        <w:rPr>
          <w:sz w:val="28"/>
          <w:szCs w:val="28"/>
          <w:lang w:val="uk-UA"/>
        </w:rPr>
      </w:pPr>
    </w:p>
    <w:p w:rsidR="00CA7686" w:rsidRDefault="00EE5837">
      <w:pPr>
        <w:ind w:left="4394"/>
        <w:rPr>
          <w:sz w:val="28"/>
          <w:szCs w:val="28"/>
          <w:lang w:val="uk-UA"/>
        </w:rPr>
      </w:pPr>
      <w:r>
        <w:rPr>
          <w:sz w:val="28"/>
          <w:szCs w:val="28"/>
          <w:lang w:val="uk-UA"/>
        </w:rPr>
        <w:t>Уповноваженій особі з питань запобігання та виявлення корупції</w:t>
      </w:r>
    </w:p>
    <w:p w:rsidR="00CA7686" w:rsidRDefault="00EE5837">
      <w:pPr>
        <w:ind w:left="4394"/>
        <w:rPr>
          <w:sz w:val="28"/>
          <w:szCs w:val="28"/>
          <w:lang w:val="uk-UA"/>
        </w:rPr>
      </w:pPr>
      <w:r>
        <w:rPr>
          <w:sz w:val="28"/>
          <w:szCs w:val="28"/>
          <w:lang w:val="uk-UA"/>
        </w:rPr>
        <w:t>виконавчого комітету Калуської міської ради</w:t>
      </w:r>
    </w:p>
    <w:p w:rsidR="00CA7686" w:rsidRDefault="00EE5837">
      <w:pPr>
        <w:ind w:left="4394"/>
        <w:jc w:val="both"/>
        <w:rPr>
          <w:i/>
          <w:lang w:val="uk-UA"/>
        </w:rPr>
      </w:pPr>
      <w:r>
        <w:rPr>
          <w:sz w:val="28"/>
          <w:szCs w:val="28"/>
          <w:lang w:val="uk-UA"/>
        </w:rPr>
        <w:t>_______________________________</w:t>
      </w:r>
    </w:p>
    <w:p w:rsidR="00CA7686" w:rsidRDefault="00EE5837">
      <w:pPr>
        <w:ind w:left="4395"/>
        <w:jc w:val="both"/>
        <w:rPr>
          <w:sz w:val="28"/>
          <w:szCs w:val="28"/>
          <w:lang w:val="uk-UA"/>
        </w:rPr>
      </w:pPr>
      <w:r>
        <w:rPr>
          <w:i/>
          <w:lang w:val="uk-UA"/>
        </w:rPr>
        <w:t>(прізвище, ім’я, по батькові заявника)</w:t>
      </w:r>
    </w:p>
    <w:p w:rsidR="00CA7686" w:rsidRDefault="00CA7686">
      <w:pPr>
        <w:ind w:left="4395"/>
        <w:jc w:val="both"/>
        <w:rPr>
          <w:sz w:val="28"/>
          <w:szCs w:val="28"/>
          <w:lang w:val="uk-UA"/>
        </w:rPr>
      </w:pPr>
    </w:p>
    <w:p w:rsidR="00CA7686" w:rsidRDefault="00EE5837">
      <w:pPr>
        <w:ind w:left="4395"/>
        <w:jc w:val="both"/>
        <w:rPr>
          <w:i/>
          <w:lang w:val="uk-UA"/>
        </w:rPr>
      </w:pPr>
      <w:r>
        <w:rPr>
          <w:sz w:val="28"/>
          <w:szCs w:val="28"/>
          <w:lang w:val="uk-UA"/>
        </w:rPr>
        <w:t>_______________________________</w:t>
      </w:r>
    </w:p>
    <w:p w:rsidR="00CA7686" w:rsidRDefault="00EE5837">
      <w:pPr>
        <w:ind w:left="4395"/>
        <w:jc w:val="both"/>
        <w:rPr>
          <w:sz w:val="28"/>
          <w:szCs w:val="28"/>
          <w:lang w:val="uk-UA"/>
        </w:rPr>
      </w:pPr>
      <w:r>
        <w:rPr>
          <w:i/>
          <w:lang w:val="uk-UA"/>
        </w:rPr>
        <w:t>(поштова адреса  заявника та контактний телефон)</w:t>
      </w:r>
    </w:p>
    <w:p w:rsidR="00CA7686" w:rsidRDefault="00EE5837">
      <w:pPr>
        <w:ind w:left="4395"/>
        <w:jc w:val="both"/>
        <w:rPr>
          <w:i/>
          <w:lang w:val="uk-UA"/>
        </w:rPr>
      </w:pPr>
      <w:r>
        <w:rPr>
          <w:sz w:val="28"/>
          <w:szCs w:val="28"/>
          <w:lang w:val="uk-UA"/>
        </w:rPr>
        <w:t>_______________________________</w:t>
      </w:r>
    </w:p>
    <w:p w:rsidR="00CA7686" w:rsidRDefault="00EE5837">
      <w:pPr>
        <w:ind w:left="4395"/>
        <w:jc w:val="both"/>
        <w:rPr>
          <w:i/>
          <w:lang w:val="uk-UA"/>
        </w:rPr>
      </w:pPr>
      <w:r>
        <w:rPr>
          <w:i/>
          <w:lang w:val="uk-UA"/>
        </w:rPr>
        <w:t>(електронна адреса  заявника)</w:t>
      </w:r>
    </w:p>
    <w:p w:rsidR="00CA7686" w:rsidRDefault="00CA7686">
      <w:pPr>
        <w:ind w:left="4395"/>
        <w:jc w:val="both"/>
        <w:rPr>
          <w:i/>
          <w:lang w:val="uk-UA"/>
        </w:rPr>
      </w:pPr>
    </w:p>
    <w:p w:rsidR="00CA7686" w:rsidRDefault="00CA7686">
      <w:pPr>
        <w:ind w:left="4395"/>
        <w:jc w:val="both"/>
        <w:rPr>
          <w:i/>
          <w:lang w:val="uk-UA"/>
        </w:rPr>
      </w:pPr>
    </w:p>
    <w:p w:rsidR="00CA7686" w:rsidRDefault="00EE5837">
      <w:pPr>
        <w:jc w:val="center"/>
        <w:rPr>
          <w:sz w:val="28"/>
          <w:szCs w:val="28"/>
          <w:lang w:val="uk-UA"/>
        </w:rPr>
      </w:pPr>
      <w:r>
        <w:rPr>
          <w:sz w:val="28"/>
          <w:szCs w:val="28"/>
          <w:lang w:val="uk-UA"/>
        </w:rPr>
        <w:t>Повідомлення про корупцію *</w:t>
      </w:r>
    </w:p>
    <w:p w:rsidR="00CA7686" w:rsidRDefault="00CA7686">
      <w:pPr>
        <w:jc w:val="both"/>
        <w:rPr>
          <w:sz w:val="28"/>
          <w:szCs w:val="28"/>
          <w:lang w:val="uk-UA"/>
        </w:rPr>
      </w:pPr>
    </w:p>
    <w:p w:rsidR="00CA7686" w:rsidRDefault="00EE5837">
      <w:pPr>
        <w:jc w:val="both"/>
        <w:rPr>
          <w:sz w:val="28"/>
          <w:szCs w:val="28"/>
          <w:lang w:val="uk-UA"/>
        </w:rPr>
      </w:pPr>
      <w:r>
        <w:rPr>
          <w:sz w:val="28"/>
          <w:szCs w:val="28"/>
          <w:lang w:val="uk-UA"/>
        </w:rPr>
        <w:t>_______________________________________________________________</w:t>
      </w:r>
      <w:r>
        <w:rPr>
          <w:sz w:val="28"/>
          <w:szCs w:val="28"/>
          <w:lang w:val="uk-UA"/>
        </w:rPr>
        <w:br/>
        <w:t>_______________________________________________________________</w:t>
      </w:r>
    </w:p>
    <w:p w:rsidR="00CA7686" w:rsidRDefault="00EE5837">
      <w:pPr>
        <w:jc w:val="both"/>
        <w:rPr>
          <w:sz w:val="28"/>
          <w:szCs w:val="28"/>
          <w:lang w:val="uk-UA"/>
        </w:rPr>
      </w:pPr>
      <w:r>
        <w:rPr>
          <w:sz w:val="28"/>
          <w:szCs w:val="28"/>
          <w:lang w:val="uk-UA"/>
        </w:rPr>
        <w:t>_______________________________________________________________</w:t>
      </w:r>
    </w:p>
    <w:p w:rsidR="00CA7686" w:rsidRDefault="00EE5837">
      <w:pPr>
        <w:jc w:val="both"/>
        <w:rPr>
          <w:sz w:val="28"/>
          <w:szCs w:val="28"/>
          <w:lang w:val="uk-UA"/>
        </w:rPr>
      </w:pPr>
      <w:r>
        <w:rPr>
          <w:sz w:val="28"/>
          <w:szCs w:val="28"/>
          <w:lang w:val="uk-UA"/>
        </w:rPr>
        <w:t>_______________________________________________________________</w:t>
      </w:r>
      <w:r>
        <w:rPr>
          <w:sz w:val="28"/>
          <w:szCs w:val="28"/>
          <w:lang w:val="uk-UA"/>
        </w:rPr>
        <w:br/>
        <w:t>_______________________________________________________________</w:t>
      </w:r>
    </w:p>
    <w:p w:rsidR="00CA7686" w:rsidRDefault="00EE5837">
      <w:pPr>
        <w:rPr>
          <w:sz w:val="28"/>
          <w:szCs w:val="28"/>
          <w:lang w:val="uk-UA"/>
        </w:rPr>
      </w:pPr>
      <w:r>
        <w:rPr>
          <w:sz w:val="28"/>
          <w:szCs w:val="28"/>
          <w:lang w:val="uk-UA"/>
        </w:rPr>
        <w:t>_______________________________________________________________</w:t>
      </w:r>
    </w:p>
    <w:p w:rsidR="00CA7686" w:rsidRDefault="00EE5837">
      <w:pPr>
        <w:jc w:val="both"/>
        <w:rPr>
          <w:sz w:val="28"/>
          <w:szCs w:val="28"/>
          <w:lang w:val="uk-UA"/>
        </w:rPr>
      </w:pPr>
      <w:r>
        <w:rPr>
          <w:sz w:val="28"/>
          <w:szCs w:val="28"/>
          <w:lang w:val="uk-UA"/>
        </w:rPr>
        <w:t>_______________________________________________________________</w:t>
      </w:r>
      <w:r>
        <w:rPr>
          <w:sz w:val="28"/>
          <w:szCs w:val="28"/>
          <w:lang w:val="uk-UA"/>
        </w:rPr>
        <w:br/>
        <w:t>_______________________________________________________________</w:t>
      </w:r>
    </w:p>
    <w:p w:rsidR="00CA7686" w:rsidRDefault="00EE5837">
      <w:pPr>
        <w:jc w:val="both"/>
        <w:rPr>
          <w:sz w:val="28"/>
          <w:szCs w:val="28"/>
          <w:lang w:val="uk-UA"/>
        </w:rPr>
      </w:pPr>
      <w:r>
        <w:rPr>
          <w:sz w:val="28"/>
          <w:szCs w:val="28"/>
          <w:lang w:val="uk-UA"/>
        </w:rPr>
        <w:t>_______________________________________________________________</w:t>
      </w:r>
    </w:p>
    <w:p w:rsidR="00CA7686" w:rsidRDefault="00EE5837">
      <w:pPr>
        <w:jc w:val="both"/>
        <w:rPr>
          <w:sz w:val="28"/>
          <w:szCs w:val="28"/>
          <w:lang w:val="uk-UA"/>
        </w:rPr>
      </w:pPr>
      <w:r>
        <w:rPr>
          <w:sz w:val="28"/>
          <w:szCs w:val="28"/>
          <w:lang w:val="uk-UA"/>
        </w:rPr>
        <w:t>_______________________________________________________________</w:t>
      </w:r>
      <w:r>
        <w:rPr>
          <w:sz w:val="28"/>
          <w:szCs w:val="28"/>
          <w:lang w:val="uk-UA"/>
        </w:rPr>
        <w:br/>
        <w:t>_______________________________________________________________</w:t>
      </w:r>
    </w:p>
    <w:p w:rsidR="00CA7686" w:rsidRDefault="00CA7686">
      <w:pPr>
        <w:jc w:val="both"/>
        <w:rPr>
          <w:sz w:val="28"/>
          <w:szCs w:val="28"/>
          <w:lang w:val="uk-UA"/>
        </w:rPr>
      </w:pPr>
    </w:p>
    <w:p w:rsidR="00CA7686" w:rsidRDefault="00EE5837">
      <w:pPr>
        <w:jc w:val="both"/>
        <w:rPr>
          <w:i/>
          <w:lang w:val="uk-UA"/>
        </w:rPr>
      </w:pPr>
      <w:r>
        <w:rPr>
          <w:sz w:val="28"/>
          <w:szCs w:val="28"/>
          <w:lang w:val="uk-UA"/>
        </w:rPr>
        <w:t>____________                                                                            __________</w:t>
      </w:r>
    </w:p>
    <w:p w:rsidR="00CA7686" w:rsidRDefault="00EE5837">
      <w:pPr>
        <w:jc w:val="both"/>
        <w:rPr>
          <w:lang w:val="uk-UA"/>
        </w:rPr>
      </w:pPr>
      <w:r>
        <w:rPr>
          <w:i/>
          <w:lang w:val="uk-UA"/>
        </w:rPr>
        <w:t xml:space="preserve">        дата</w:t>
      </w:r>
      <w:r>
        <w:rPr>
          <w:i/>
          <w:lang w:val="uk-UA"/>
        </w:rPr>
        <w:tab/>
      </w:r>
      <w:r>
        <w:rPr>
          <w:i/>
          <w:lang w:val="uk-UA"/>
        </w:rPr>
        <w:tab/>
      </w:r>
      <w:r>
        <w:rPr>
          <w:i/>
          <w:lang w:val="uk-UA"/>
        </w:rPr>
        <w:tab/>
      </w:r>
      <w:r>
        <w:rPr>
          <w:i/>
          <w:lang w:val="uk-UA"/>
        </w:rPr>
        <w:tab/>
      </w:r>
      <w:r>
        <w:rPr>
          <w:i/>
          <w:lang w:val="uk-UA"/>
        </w:rPr>
        <w:tab/>
      </w:r>
      <w:r>
        <w:rPr>
          <w:i/>
          <w:lang w:val="uk-UA"/>
        </w:rPr>
        <w:tab/>
      </w:r>
      <w:r>
        <w:rPr>
          <w:i/>
          <w:lang w:val="uk-UA"/>
        </w:rPr>
        <w:tab/>
        <w:t xml:space="preserve">                              підпис</w:t>
      </w:r>
    </w:p>
    <w:p w:rsidR="00CA7686" w:rsidRDefault="00CA7686">
      <w:pPr>
        <w:rPr>
          <w:lang w:val="uk-UA"/>
        </w:rPr>
      </w:pPr>
    </w:p>
    <w:p w:rsidR="00CA7686" w:rsidRDefault="00CA7686">
      <w:pPr>
        <w:rPr>
          <w:lang w:val="uk-UA"/>
        </w:rPr>
      </w:pPr>
    </w:p>
    <w:p w:rsidR="00CA7686" w:rsidRDefault="00CA7686">
      <w:pPr>
        <w:rPr>
          <w:lang w:val="uk-UA"/>
        </w:rPr>
      </w:pPr>
    </w:p>
    <w:p w:rsidR="00CA7686" w:rsidRDefault="00EE5837">
      <w:pPr>
        <w:pStyle w:val="rtejustify"/>
        <w:shd w:val="clear" w:color="auto" w:fill="F8F8F8"/>
        <w:spacing w:after="0"/>
        <w:rPr>
          <w:lang w:val="uk-UA"/>
        </w:rPr>
      </w:pPr>
      <w:r>
        <w:rPr>
          <w:lang w:val="uk-UA"/>
        </w:rPr>
        <w:t>*    інформація про корупційне або пов’язане з корупцією правопорушення, інше порушення Закону України «Про запобігання корупції»</w:t>
      </w:r>
    </w:p>
    <w:p w:rsidR="00CA7686" w:rsidRDefault="00CA7686">
      <w:pPr>
        <w:rPr>
          <w:lang w:val="uk-UA"/>
        </w:rPr>
      </w:pPr>
    </w:p>
    <w:p w:rsidR="00CA7686" w:rsidRDefault="00CA7686">
      <w:pPr>
        <w:jc w:val="center"/>
        <w:rPr>
          <w:sz w:val="28"/>
          <w:szCs w:val="28"/>
          <w:lang w:val="uk-UA"/>
        </w:rPr>
      </w:pPr>
    </w:p>
    <w:p w:rsidR="00CA7686" w:rsidRDefault="00CA7686">
      <w:pPr>
        <w:jc w:val="center"/>
        <w:rPr>
          <w:color w:val="000000"/>
          <w:lang w:val="uk-UA"/>
        </w:rPr>
      </w:pPr>
    </w:p>
    <w:p w:rsidR="00CA7686" w:rsidRDefault="00CA7686">
      <w:pPr>
        <w:shd w:val="clear" w:color="auto" w:fill="FFFFFF"/>
        <w:ind w:left="7080"/>
        <w:jc w:val="both"/>
        <w:rPr>
          <w:color w:val="000000"/>
          <w:lang w:val="uk-UA"/>
        </w:rPr>
      </w:pPr>
    </w:p>
    <w:p w:rsidR="00CA7686" w:rsidRDefault="00EE5837">
      <w:pPr>
        <w:shd w:val="clear" w:color="auto" w:fill="FFFFFF"/>
        <w:ind w:left="7080"/>
        <w:jc w:val="both"/>
        <w:rPr>
          <w:color w:val="000000"/>
          <w:lang w:val="uk-UA"/>
        </w:rPr>
      </w:pPr>
      <w:r>
        <w:rPr>
          <w:color w:val="000000"/>
          <w:lang w:val="uk-UA"/>
        </w:rPr>
        <w:t>Додаток 3</w:t>
      </w:r>
    </w:p>
    <w:p w:rsidR="00CA7686" w:rsidRDefault="00EE5837">
      <w:pPr>
        <w:ind w:left="7080"/>
        <w:rPr>
          <w:color w:val="000000"/>
          <w:lang w:val="uk-UA"/>
        </w:rPr>
      </w:pPr>
      <w:r>
        <w:rPr>
          <w:color w:val="000000"/>
          <w:lang w:val="uk-UA"/>
        </w:rPr>
        <w:t>до Порядку  організації роботи із повідомленнями про корупцію, внесеними викривачами у виконавчому комітеті Калуської міської ради</w:t>
      </w:r>
    </w:p>
    <w:p w:rsidR="00CA7686" w:rsidRDefault="00CA7686">
      <w:pPr>
        <w:ind w:left="4394"/>
        <w:jc w:val="center"/>
        <w:rPr>
          <w:color w:val="000000"/>
          <w:lang w:val="uk-UA"/>
        </w:rPr>
      </w:pPr>
    </w:p>
    <w:p w:rsidR="00CA7686" w:rsidRDefault="00CA7686">
      <w:pPr>
        <w:jc w:val="center"/>
        <w:rPr>
          <w:color w:val="000000"/>
          <w:lang w:val="uk-UA"/>
        </w:rPr>
      </w:pPr>
    </w:p>
    <w:p w:rsidR="00CA7686" w:rsidRDefault="00CA7686">
      <w:pPr>
        <w:jc w:val="center"/>
        <w:rPr>
          <w:color w:val="000000"/>
          <w:lang w:val="uk-UA"/>
        </w:rPr>
      </w:pPr>
    </w:p>
    <w:p w:rsidR="00CA7686" w:rsidRDefault="00EE5837">
      <w:pPr>
        <w:jc w:val="center"/>
        <w:rPr>
          <w:color w:val="000000"/>
          <w:sz w:val="28"/>
          <w:szCs w:val="28"/>
          <w:lang w:val="uk-UA"/>
        </w:rPr>
      </w:pPr>
      <w:r>
        <w:rPr>
          <w:color w:val="000000"/>
          <w:sz w:val="28"/>
          <w:szCs w:val="28"/>
          <w:lang w:val="uk-UA"/>
        </w:rPr>
        <w:t>ЖУРНАЛ</w:t>
      </w:r>
    </w:p>
    <w:p w:rsidR="00CA7686" w:rsidRDefault="00EE5837">
      <w:pPr>
        <w:jc w:val="center"/>
        <w:rPr>
          <w:color w:val="000000"/>
          <w:sz w:val="28"/>
          <w:szCs w:val="28"/>
          <w:lang w:val="uk-UA"/>
        </w:rPr>
      </w:pPr>
      <w:r>
        <w:rPr>
          <w:color w:val="000000"/>
          <w:sz w:val="28"/>
          <w:szCs w:val="28"/>
          <w:lang w:val="uk-UA"/>
        </w:rPr>
        <w:t>обліку повідомлень про корупцію, внесених викривачами</w:t>
      </w:r>
    </w:p>
    <w:p w:rsidR="00CA7686" w:rsidRDefault="00EE5837">
      <w:pPr>
        <w:jc w:val="center"/>
        <w:rPr>
          <w:lang w:val="uk-UA"/>
        </w:rPr>
      </w:pPr>
      <w:r>
        <w:rPr>
          <w:color w:val="000000"/>
          <w:sz w:val="28"/>
          <w:szCs w:val="28"/>
          <w:lang w:val="uk-UA"/>
        </w:rPr>
        <w:t xml:space="preserve"> </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599"/>
        <w:gridCol w:w="1590"/>
        <w:gridCol w:w="1755"/>
        <w:gridCol w:w="1240"/>
        <w:gridCol w:w="1297"/>
        <w:gridCol w:w="1783"/>
        <w:gridCol w:w="811"/>
      </w:tblGrid>
      <w:tr w:rsidR="00CA7686">
        <w:trPr>
          <w:cantSplit/>
        </w:trPr>
        <w:tc>
          <w:tcPr>
            <w:tcW w:w="599" w:type="dxa"/>
            <w:tcBorders>
              <w:top w:val="single" w:sz="1" w:space="0" w:color="000000"/>
              <w:left w:val="single" w:sz="1" w:space="0" w:color="000000"/>
              <w:bottom w:val="single" w:sz="1" w:space="0" w:color="000000"/>
            </w:tcBorders>
            <w:shd w:val="clear" w:color="auto" w:fill="auto"/>
          </w:tcPr>
          <w:p w:rsidR="00CA7686" w:rsidRDefault="00EE5837">
            <w:pPr>
              <w:pStyle w:val="ac"/>
              <w:jc w:val="center"/>
              <w:rPr>
                <w:lang w:val="uk-UA"/>
              </w:rPr>
            </w:pPr>
            <w:r>
              <w:rPr>
                <w:lang w:val="uk-UA"/>
              </w:rPr>
              <w:t>№</w:t>
            </w:r>
          </w:p>
          <w:p w:rsidR="00CA7686" w:rsidRDefault="00EE5837">
            <w:pPr>
              <w:pStyle w:val="ac"/>
              <w:jc w:val="center"/>
              <w:rPr>
                <w:lang w:val="uk-UA"/>
              </w:rPr>
            </w:pPr>
            <w:r>
              <w:rPr>
                <w:lang w:val="uk-UA"/>
              </w:rPr>
              <w:t>з/п</w:t>
            </w:r>
          </w:p>
        </w:tc>
        <w:tc>
          <w:tcPr>
            <w:tcW w:w="1590" w:type="dxa"/>
            <w:tcBorders>
              <w:top w:val="single" w:sz="1" w:space="0" w:color="000000"/>
              <w:left w:val="single" w:sz="1" w:space="0" w:color="000000"/>
              <w:bottom w:val="single" w:sz="1" w:space="0" w:color="000000"/>
            </w:tcBorders>
            <w:shd w:val="clear" w:color="auto" w:fill="auto"/>
          </w:tcPr>
          <w:p w:rsidR="00CA7686" w:rsidRDefault="00EE5837">
            <w:pPr>
              <w:pStyle w:val="ac"/>
              <w:jc w:val="center"/>
              <w:rPr>
                <w:lang w:val="uk-UA"/>
              </w:rPr>
            </w:pPr>
            <w:r>
              <w:rPr>
                <w:lang w:val="uk-UA"/>
              </w:rPr>
              <w:t>Дата надходження повідомлення</w:t>
            </w:r>
          </w:p>
        </w:tc>
        <w:tc>
          <w:tcPr>
            <w:tcW w:w="1755" w:type="dxa"/>
            <w:tcBorders>
              <w:top w:val="single" w:sz="1" w:space="0" w:color="000000"/>
              <w:left w:val="single" w:sz="1" w:space="0" w:color="000000"/>
              <w:bottom w:val="single" w:sz="1" w:space="0" w:color="000000"/>
            </w:tcBorders>
            <w:shd w:val="clear" w:color="auto" w:fill="auto"/>
          </w:tcPr>
          <w:p w:rsidR="00CA7686" w:rsidRDefault="00EE5837">
            <w:pPr>
              <w:pStyle w:val="ac"/>
              <w:jc w:val="center"/>
              <w:rPr>
                <w:lang w:val="uk-UA"/>
              </w:rPr>
            </w:pPr>
            <w:r>
              <w:rPr>
                <w:lang w:val="uk-UA"/>
              </w:rPr>
              <w:t>Викривач</w:t>
            </w:r>
          </w:p>
          <w:p w:rsidR="00CA7686" w:rsidRDefault="00EE5837">
            <w:pPr>
              <w:pStyle w:val="ac"/>
              <w:jc w:val="center"/>
              <w:rPr>
                <w:lang w:val="uk-UA"/>
              </w:rPr>
            </w:pPr>
            <w:r>
              <w:rPr>
                <w:lang w:val="uk-UA"/>
              </w:rPr>
              <w:t>(ПІБ/найменування, адреса, контакти, вихідні реєстраційні дані тощо)</w:t>
            </w:r>
          </w:p>
        </w:tc>
        <w:tc>
          <w:tcPr>
            <w:tcW w:w="1240" w:type="dxa"/>
            <w:tcBorders>
              <w:top w:val="single" w:sz="1" w:space="0" w:color="000000"/>
              <w:left w:val="single" w:sz="1" w:space="0" w:color="000000"/>
              <w:bottom w:val="single" w:sz="1" w:space="0" w:color="000000"/>
            </w:tcBorders>
            <w:shd w:val="clear" w:color="auto" w:fill="auto"/>
          </w:tcPr>
          <w:p w:rsidR="00CA7686" w:rsidRDefault="00EE5837">
            <w:pPr>
              <w:pStyle w:val="ac"/>
              <w:jc w:val="center"/>
              <w:rPr>
                <w:lang w:val="uk-UA"/>
              </w:rPr>
            </w:pPr>
            <w:r>
              <w:rPr>
                <w:lang w:val="uk-UA"/>
              </w:rPr>
              <w:t>Короткий зміст</w:t>
            </w:r>
          </w:p>
        </w:tc>
        <w:tc>
          <w:tcPr>
            <w:tcW w:w="1297" w:type="dxa"/>
            <w:tcBorders>
              <w:top w:val="single" w:sz="1" w:space="0" w:color="000000"/>
              <w:left w:val="single" w:sz="1" w:space="0" w:color="000000"/>
              <w:bottom w:val="single" w:sz="1" w:space="0" w:color="000000"/>
            </w:tcBorders>
            <w:shd w:val="clear" w:color="auto" w:fill="auto"/>
          </w:tcPr>
          <w:p w:rsidR="00CA7686" w:rsidRDefault="00EE5837">
            <w:pPr>
              <w:pStyle w:val="ac"/>
              <w:jc w:val="center"/>
              <w:rPr>
                <w:lang w:val="uk-UA"/>
              </w:rPr>
            </w:pPr>
            <w:r>
              <w:rPr>
                <w:lang w:val="uk-UA"/>
              </w:rPr>
              <w:t>Результати перевірки</w:t>
            </w:r>
          </w:p>
        </w:tc>
        <w:tc>
          <w:tcPr>
            <w:tcW w:w="1783" w:type="dxa"/>
            <w:tcBorders>
              <w:top w:val="single" w:sz="1" w:space="0" w:color="000000"/>
              <w:left w:val="single" w:sz="1" w:space="0" w:color="000000"/>
              <w:bottom w:val="single" w:sz="1" w:space="0" w:color="000000"/>
            </w:tcBorders>
            <w:shd w:val="clear" w:color="auto" w:fill="auto"/>
          </w:tcPr>
          <w:p w:rsidR="00CA7686" w:rsidRDefault="00EE5837">
            <w:pPr>
              <w:pStyle w:val="ac"/>
              <w:jc w:val="center"/>
              <w:rPr>
                <w:lang w:val="uk-UA"/>
              </w:rPr>
            </w:pPr>
            <w:r>
              <w:rPr>
                <w:lang w:val="uk-UA"/>
              </w:rPr>
              <w:t>Вжиті заходи за результатами перевірки</w:t>
            </w:r>
          </w:p>
        </w:tc>
        <w:tc>
          <w:tcPr>
            <w:tcW w:w="811" w:type="dxa"/>
            <w:tcBorders>
              <w:top w:val="single" w:sz="1" w:space="0" w:color="000000"/>
              <w:left w:val="single" w:sz="1" w:space="0" w:color="000000"/>
              <w:bottom w:val="single" w:sz="1" w:space="0" w:color="000000"/>
              <w:right w:val="single" w:sz="1" w:space="0" w:color="000000"/>
            </w:tcBorders>
            <w:shd w:val="clear" w:color="auto" w:fill="auto"/>
          </w:tcPr>
          <w:p w:rsidR="00CA7686" w:rsidRDefault="00EE5837">
            <w:pPr>
              <w:pStyle w:val="ac"/>
              <w:jc w:val="center"/>
            </w:pPr>
            <w:r>
              <w:rPr>
                <w:lang w:val="uk-UA"/>
              </w:rPr>
              <w:t>примітка</w:t>
            </w:r>
          </w:p>
        </w:tc>
      </w:tr>
      <w:tr w:rsidR="00CA7686">
        <w:trPr>
          <w:cantSplit/>
        </w:trPr>
        <w:tc>
          <w:tcPr>
            <w:tcW w:w="599" w:type="dxa"/>
            <w:tcBorders>
              <w:left w:val="single" w:sz="1" w:space="0" w:color="000000"/>
              <w:bottom w:val="single" w:sz="1" w:space="0" w:color="000000"/>
            </w:tcBorders>
            <w:shd w:val="clear" w:color="auto" w:fill="auto"/>
          </w:tcPr>
          <w:p w:rsidR="00CA7686" w:rsidRDefault="00EE5837">
            <w:pPr>
              <w:pStyle w:val="ac"/>
              <w:jc w:val="center"/>
            </w:pPr>
            <w:r>
              <w:rPr>
                <w:lang w:val="uk-UA"/>
              </w:rPr>
              <w:t>1</w:t>
            </w:r>
          </w:p>
        </w:tc>
        <w:tc>
          <w:tcPr>
            <w:tcW w:w="1590" w:type="dxa"/>
            <w:tcBorders>
              <w:left w:val="single" w:sz="1" w:space="0" w:color="000000"/>
              <w:bottom w:val="single" w:sz="1" w:space="0" w:color="000000"/>
            </w:tcBorders>
            <w:shd w:val="clear" w:color="auto" w:fill="auto"/>
          </w:tcPr>
          <w:p w:rsidR="00CA7686" w:rsidRDefault="00CA7686">
            <w:pPr>
              <w:pStyle w:val="ac"/>
              <w:jc w:val="center"/>
            </w:pPr>
          </w:p>
        </w:tc>
        <w:tc>
          <w:tcPr>
            <w:tcW w:w="1755" w:type="dxa"/>
            <w:tcBorders>
              <w:left w:val="single" w:sz="1" w:space="0" w:color="000000"/>
              <w:bottom w:val="single" w:sz="1" w:space="0" w:color="000000"/>
            </w:tcBorders>
            <w:shd w:val="clear" w:color="auto" w:fill="auto"/>
          </w:tcPr>
          <w:p w:rsidR="00CA7686" w:rsidRDefault="00CA7686">
            <w:pPr>
              <w:pStyle w:val="ac"/>
              <w:jc w:val="center"/>
            </w:pPr>
          </w:p>
        </w:tc>
        <w:tc>
          <w:tcPr>
            <w:tcW w:w="1240" w:type="dxa"/>
            <w:tcBorders>
              <w:left w:val="single" w:sz="1" w:space="0" w:color="000000"/>
              <w:bottom w:val="single" w:sz="1" w:space="0" w:color="000000"/>
            </w:tcBorders>
            <w:shd w:val="clear" w:color="auto" w:fill="auto"/>
          </w:tcPr>
          <w:p w:rsidR="00CA7686" w:rsidRDefault="00CA7686">
            <w:pPr>
              <w:pStyle w:val="ac"/>
              <w:jc w:val="center"/>
            </w:pPr>
          </w:p>
        </w:tc>
        <w:tc>
          <w:tcPr>
            <w:tcW w:w="1297" w:type="dxa"/>
            <w:tcBorders>
              <w:left w:val="single" w:sz="1" w:space="0" w:color="000000"/>
              <w:bottom w:val="single" w:sz="1" w:space="0" w:color="000000"/>
            </w:tcBorders>
            <w:shd w:val="clear" w:color="auto" w:fill="auto"/>
          </w:tcPr>
          <w:p w:rsidR="00CA7686" w:rsidRDefault="00CA7686">
            <w:pPr>
              <w:pStyle w:val="ac"/>
              <w:jc w:val="center"/>
            </w:pPr>
          </w:p>
        </w:tc>
        <w:tc>
          <w:tcPr>
            <w:tcW w:w="1783" w:type="dxa"/>
            <w:tcBorders>
              <w:left w:val="single" w:sz="1" w:space="0" w:color="000000"/>
              <w:bottom w:val="single" w:sz="1" w:space="0" w:color="000000"/>
            </w:tcBorders>
            <w:shd w:val="clear" w:color="auto" w:fill="auto"/>
          </w:tcPr>
          <w:p w:rsidR="00CA7686" w:rsidRDefault="00CA7686">
            <w:pPr>
              <w:pStyle w:val="ac"/>
              <w:jc w:val="center"/>
            </w:pPr>
          </w:p>
        </w:tc>
        <w:tc>
          <w:tcPr>
            <w:tcW w:w="811" w:type="dxa"/>
            <w:tcBorders>
              <w:left w:val="single" w:sz="1" w:space="0" w:color="000000"/>
              <w:bottom w:val="single" w:sz="1" w:space="0" w:color="000000"/>
              <w:right w:val="single" w:sz="1" w:space="0" w:color="000000"/>
            </w:tcBorders>
            <w:shd w:val="clear" w:color="auto" w:fill="auto"/>
          </w:tcPr>
          <w:p w:rsidR="00CA7686" w:rsidRDefault="00CA7686">
            <w:pPr>
              <w:pStyle w:val="ac"/>
              <w:jc w:val="center"/>
            </w:pPr>
          </w:p>
        </w:tc>
      </w:tr>
      <w:tr w:rsidR="00CA7686">
        <w:trPr>
          <w:cantSplit/>
        </w:trPr>
        <w:tc>
          <w:tcPr>
            <w:tcW w:w="599" w:type="dxa"/>
            <w:tcBorders>
              <w:left w:val="single" w:sz="1" w:space="0" w:color="000000"/>
              <w:bottom w:val="single" w:sz="1" w:space="0" w:color="000000"/>
            </w:tcBorders>
            <w:shd w:val="clear" w:color="auto" w:fill="auto"/>
          </w:tcPr>
          <w:p w:rsidR="00CA7686" w:rsidRDefault="00EE5837">
            <w:pPr>
              <w:pStyle w:val="ac"/>
              <w:jc w:val="center"/>
            </w:pPr>
            <w:r>
              <w:rPr>
                <w:lang w:val="uk-UA"/>
              </w:rPr>
              <w:t>2</w:t>
            </w:r>
          </w:p>
        </w:tc>
        <w:tc>
          <w:tcPr>
            <w:tcW w:w="1590" w:type="dxa"/>
            <w:tcBorders>
              <w:left w:val="single" w:sz="1" w:space="0" w:color="000000"/>
              <w:bottom w:val="single" w:sz="1" w:space="0" w:color="000000"/>
            </w:tcBorders>
            <w:shd w:val="clear" w:color="auto" w:fill="auto"/>
          </w:tcPr>
          <w:p w:rsidR="00CA7686" w:rsidRDefault="00CA7686">
            <w:pPr>
              <w:pStyle w:val="ac"/>
              <w:jc w:val="center"/>
            </w:pPr>
          </w:p>
        </w:tc>
        <w:tc>
          <w:tcPr>
            <w:tcW w:w="1755" w:type="dxa"/>
            <w:tcBorders>
              <w:left w:val="single" w:sz="1" w:space="0" w:color="000000"/>
              <w:bottom w:val="single" w:sz="1" w:space="0" w:color="000000"/>
            </w:tcBorders>
            <w:shd w:val="clear" w:color="auto" w:fill="auto"/>
          </w:tcPr>
          <w:p w:rsidR="00CA7686" w:rsidRDefault="00CA7686">
            <w:pPr>
              <w:pStyle w:val="ac"/>
              <w:jc w:val="center"/>
            </w:pPr>
          </w:p>
        </w:tc>
        <w:tc>
          <w:tcPr>
            <w:tcW w:w="1240" w:type="dxa"/>
            <w:tcBorders>
              <w:left w:val="single" w:sz="1" w:space="0" w:color="000000"/>
              <w:bottom w:val="single" w:sz="1" w:space="0" w:color="000000"/>
            </w:tcBorders>
            <w:shd w:val="clear" w:color="auto" w:fill="auto"/>
          </w:tcPr>
          <w:p w:rsidR="00CA7686" w:rsidRDefault="00CA7686">
            <w:pPr>
              <w:pStyle w:val="ac"/>
              <w:jc w:val="center"/>
            </w:pPr>
          </w:p>
        </w:tc>
        <w:tc>
          <w:tcPr>
            <w:tcW w:w="1297" w:type="dxa"/>
            <w:tcBorders>
              <w:left w:val="single" w:sz="1" w:space="0" w:color="000000"/>
              <w:bottom w:val="single" w:sz="1" w:space="0" w:color="000000"/>
            </w:tcBorders>
            <w:shd w:val="clear" w:color="auto" w:fill="auto"/>
          </w:tcPr>
          <w:p w:rsidR="00CA7686" w:rsidRDefault="00CA7686">
            <w:pPr>
              <w:pStyle w:val="ac"/>
              <w:jc w:val="center"/>
            </w:pPr>
          </w:p>
        </w:tc>
        <w:tc>
          <w:tcPr>
            <w:tcW w:w="1783" w:type="dxa"/>
            <w:tcBorders>
              <w:left w:val="single" w:sz="1" w:space="0" w:color="000000"/>
              <w:bottom w:val="single" w:sz="1" w:space="0" w:color="000000"/>
            </w:tcBorders>
            <w:shd w:val="clear" w:color="auto" w:fill="auto"/>
          </w:tcPr>
          <w:p w:rsidR="00CA7686" w:rsidRDefault="00CA7686">
            <w:pPr>
              <w:pStyle w:val="ac"/>
              <w:jc w:val="center"/>
            </w:pPr>
          </w:p>
        </w:tc>
        <w:tc>
          <w:tcPr>
            <w:tcW w:w="811" w:type="dxa"/>
            <w:tcBorders>
              <w:left w:val="single" w:sz="1" w:space="0" w:color="000000"/>
              <w:bottom w:val="single" w:sz="1" w:space="0" w:color="000000"/>
              <w:right w:val="single" w:sz="1" w:space="0" w:color="000000"/>
            </w:tcBorders>
            <w:shd w:val="clear" w:color="auto" w:fill="auto"/>
          </w:tcPr>
          <w:p w:rsidR="00CA7686" w:rsidRDefault="00CA7686">
            <w:pPr>
              <w:pStyle w:val="ac"/>
              <w:jc w:val="center"/>
            </w:pPr>
          </w:p>
        </w:tc>
      </w:tr>
    </w:tbl>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jc w:val="center"/>
        <w:rPr>
          <w:color w:val="000000"/>
          <w:sz w:val="28"/>
          <w:szCs w:val="28"/>
          <w:lang w:val="uk-UA"/>
        </w:rPr>
      </w:pPr>
    </w:p>
    <w:p w:rsidR="00CA7686" w:rsidRDefault="00CA7686">
      <w:pPr>
        <w:rPr>
          <w:sz w:val="28"/>
          <w:szCs w:val="28"/>
        </w:rPr>
      </w:pPr>
    </w:p>
    <w:sectPr w:rsidR="00CA7686">
      <w:pgSz w:w="11906" w:h="16838"/>
      <w:pgMar w:top="238" w:right="1130" w:bottom="1134" w:left="1701" w:header="708" w:footer="708"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CE"/>
    <w:rsid w:val="00CA7686"/>
    <w:rsid w:val="00DA6FCE"/>
    <w:rsid w:val="00EE5837"/>
    <w:rsid w:val="00FD61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7CFC62"/>
  <w15:chartTrackingRefBased/>
  <w15:docId w15:val="{6473D96A-F2DA-448F-9E53-46CCAF81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Текст выноски Знак"/>
    <w:basedOn w:val="1"/>
    <w:rPr>
      <w:rFonts w:ascii="Tahoma" w:eastAsia="Times New Roman" w:hAnsi="Tahoma" w:cs="Tahoma"/>
      <w:sz w:val="16"/>
      <w:szCs w:val="16"/>
    </w:rPr>
  </w:style>
  <w:style w:type="character" w:styleId="a4">
    <w:name w:val="Hyperlink"/>
    <w:basedOn w:val="1"/>
    <w:rPr>
      <w:color w:val="0000FF"/>
      <w:u w:val="single"/>
    </w:rPr>
  </w:style>
  <w:style w:type="character" w:customStyle="1" w:styleId="UnresolvedMention">
    <w:name w:val="Unresolved Mention"/>
    <w:basedOn w:val="1"/>
    <w:rPr>
      <w:color w:val="605E5C"/>
    </w:rPr>
  </w:style>
  <w:style w:type="character" w:customStyle="1" w:styleId="ListLabel1">
    <w:name w:val="ListLabel 1"/>
    <w:rPr>
      <w:sz w:val="20"/>
    </w:rPr>
  </w:style>
  <w:style w:type="character" w:customStyle="1" w:styleId="a5">
    <w:name w:val="Символ сноски"/>
  </w:style>
  <w:style w:type="character" w:customStyle="1" w:styleId="a6">
    <w:name w:val="Символы концевой сноски"/>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10">
    <w:name w:val="Заголовок1"/>
    <w:basedOn w:val="a"/>
    <w:next w:val="a9"/>
    <w:pPr>
      <w:keepNext/>
      <w:spacing w:before="240" w:after="120"/>
    </w:pPr>
    <w:rPr>
      <w:rFonts w:ascii="Arial" w:eastAsia="Microsoft YaHei" w:hAnsi="Arial" w:cs="Arial"/>
      <w:sz w:val="28"/>
      <w:szCs w:val="28"/>
    </w:rPr>
  </w:style>
  <w:style w:type="paragraph" w:styleId="a9">
    <w:name w:val="Body Text"/>
    <w:basedOn w:val="a"/>
    <w:pPr>
      <w:spacing w:after="120"/>
    </w:pPr>
  </w:style>
  <w:style w:type="paragraph" w:styleId="aa">
    <w:name w:val="List"/>
    <w:basedOn w:val="a9"/>
    <w:rPr>
      <w:rFonts w:cs="Arial"/>
    </w:rPr>
  </w:style>
  <w:style w:type="paragraph" w:customStyle="1" w:styleId="ab">
    <w:name w:val="Название"/>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12">
    <w:name w:val="Обычный (веб)1"/>
    <w:basedOn w:val="a"/>
    <w:pPr>
      <w:spacing w:before="30" w:after="15"/>
    </w:pPr>
  </w:style>
  <w:style w:type="paragraph" w:customStyle="1" w:styleId="13">
    <w:name w:val="Абзац списка1"/>
    <w:basedOn w:val="a"/>
    <w:pPr>
      <w:spacing w:line="360" w:lineRule="auto"/>
      <w:ind w:left="720"/>
      <w:jc w:val="both"/>
    </w:pPr>
    <w:rPr>
      <w:rFonts w:ascii="Calibri" w:eastAsia="Calibri" w:hAnsi="Calibri"/>
      <w:sz w:val="22"/>
      <w:szCs w:val="22"/>
    </w:rPr>
  </w:style>
  <w:style w:type="paragraph" w:customStyle="1" w:styleId="14">
    <w:name w:val="Текст выноски1"/>
    <w:basedOn w:val="a"/>
    <w:rPr>
      <w:rFonts w:ascii="Tahoma" w:hAnsi="Tahoma" w:cs="Tahoma"/>
      <w:sz w:val="16"/>
      <w:szCs w:val="16"/>
    </w:rPr>
  </w:style>
  <w:style w:type="paragraph" w:customStyle="1" w:styleId="rtejustify">
    <w:name w:val="rtejustify"/>
    <w:basedOn w:val="a"/>
    <w:pPr>
      <w:spacing w:before="28" w:after="100"/>
    </w:pPr>
  </w:style>
  <w:style w:type="paragraph" w:customStyle="1" w:styleId="ac">
    <w:name w:val="Содержимое таблицы"/>
    <w:basedOn w:val="a"/>
    <w:pPr>
      <w:suppressLineNumbers/>
    </w:pPr>
  </w:style>
  <w:style w:type="paragraph" w:customStyle="1" w:styleId="7">
    <w:name w:val="Основний текст (7)"/>
    <w:basedOn w:val="a"/>
    <w:pPr>
      <w:widowControl w:val="0"/>
      <w:shd w:val="clear" w:color="auto" w:fill="FFFFFF"/>
      <w:spacing w:after="480" w:line="240" w:lineRule="exact"/>
    </w:pPr>
    <w:rPr>
      <w:rFonts w:ascii="Tahoma" w:eastAsia="Tahoma" w:hAnsi="Tahoma" w:cs="Tahoma"/>
      <w:b/>
      <w:bCs/>
      <w:spacing w:val="4"/>
      <w:sz w:val="14"/>
      <w:szCs w:val="14"/>
    </w:rPr>
  </w:style>
  <w:style w:type="paragraph" w:styleId="ad">
    <w:name w:val="Balloon Text"/>
    <w:basedOn w:val="a"/>
    <w:link w:val="15"/>
    <w:uiPriority w:val="99"/>
    <w:semiHidden/>
    <w:unhideWhenUsed/>
    <w:rsid w:val="00FD6163"/>
    <w:pPr>
      <w:spacing w:line="240" w:lineRule="auto"/>
    </w:pPr>
    <w:rPr>
      <w:rFonts w:ascii="Segoe UI" w:hAnsi="Segoe UI" w:cs="Segoe UI"/>
      <w:sz w:val="18"/>
      <w:szCs w:val="18"/>
    </w:rPr>
  </w:style>
  <w:style w:type="character" w:customStyle="1" w:styleId="15">
    <w:name w:val="Текст выноски Знак1"/>
    <w:basedOn w:val="a0"/>
    <w:link w:val="ad"/>
    <w:uiPriority w:val="99"/>
    <w:semiHidden/>
    <w:rsid w:val="00FD6163"/>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3718</Words>
  <Characters>21194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cp:lastModifiedBy>Пользователь</cp:lastModifiedBy>
  <cp:revision>3</cp:revision>
  <cp:lastPrinted>2021-02-18T13:27:00Z</cp:lastPrinted>
  <dcterms:created xsi:type="dcterms:W3CDTF">2021-02-17T08:50:00Z</dcterms:created>
  <dcterms:modified xsi:type="dcterms:W3CDTF">2021-02-18T13:30:00Z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